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9ACB52" w14:textId="6369D423" w:rsidR="00D41FD6" w:rsidRPr="00695758" w:rsidRDefault="00D41FD6" w:rsidP="00695758">
      <w:pPr>
        <w:pStyle w:val="20"/>
        <w:tabs>
          <w:tab w:val="clear" w:pos="567"/>
          <w:tab w:val="left" w:pos="0"/>
        </w:tabs>
        <w:ind w:left="0" w:firstLine="0"/>
        <w:jc w:val="center"/>
        <w:rPr>
          <w:sz w:val="36"/>
          <w:szCs w:val="36"/>
          <w:lang w:val="el-GR"/>
        </w:rPr>
      </w:pPr>
      <w:bookmarkStart w:id="0" w:name="_Toc74088357"/>
      <w:r w:rsidRPr="00695758">
        <w:rPr>
          <w:rFonts w:ascii="Calibri" w:hAnsi="Calibri"/>
          <w:sz w:val="36"/>
          <w:szCs w:val="36"/>
          <w:lang w:val="el-GR"/>
        </w:rPr>
        <w:t>Οικονομική Προσφορά</w:t>
      </w:r>
      <w:bookmarkEnd w:id="0"/>
    </w:p>
    <w:p w14:paraId="3676FD01" w14:textId="77777777" w:rsidR="00C5366E" w:rsidRDefault="00C5366E" w:rsidP="00C5366E">
      <w:pPr>
        <w:spacing w:after="0"/>
        <w:rPr>
          <w:lang w:val="el-GR"/>
        </w:rPr>
      </w:pPr>
    </w:p>
    <w:p w14:paraId="0DD4DEB7" w14:textId="77777777" w:rsidR="00C5366E" w:rsidRDefault="00C5366E" w:rsidP="00C5366E">
      <w:pPr>
        <w:spacing w:after="0"/>
        <w:rPr>
          <w:lang w:val="el-GR"/>
        </w:rPr>
      </w:pPr>
    </w:p>
    <w:p w14:paraId="3A70D3AB" w14:textId="77777777" w:rsidR="00C5366E" w:rsidRPr="003A1F6D" w:rsidRDefault="00C5366E" w:rsidP="00C5366E">
      <w:pPr>
        <w:rPr>
          <w:rFonts w:ascii="Cambria" w:hAnsi="Cambria" w:cs="Times New Roman"/>
          <w:i/>
          <w:iCs/>
          <w:spacing w:val="15"/>
          <w:sz w:val="24"/>
          <w:lang w:val="el-GR"/>
        </w:rPr>
      </w:pPr>
      <w:r w:rsidRPr="003A1F6D">
        <w:rPr>
          <w:rFonts w:ascii="Cambria" w:hAnsi="Cambria" w:cs="Cambria"/>
          <w:i/>
          <w:iCs/>
          <w:spacing w:val="15"/>
          <w:sz w:val="24"/>
          <w:lang w:val="el-GR"/>
        </w:rPr>
        <w:t>ΠΙΝΑΚΑΣ ΠΕΡΙΕΧΟΜΕΝΩΝ</w:t>
      </w:r>
    </w:p>
    <w:p w14:paraId="15752203" w14:textId="77777777" w:rsidR="00C5366E" w:rsidRPr="003A1F6D" w:rsidRDefault="00C5366E" w:rsidP="00C5366E">
      <w:pPr>
        <w:spacing w:after="0"/>
        <w:rPr>
          <w:rFonts w:cs="Times New Roman"/>
          <w:spacing w:val="-41"/>
          <w:position w:val="1"/>
          <w:szCs w:val="22"/>
          <w:lang w:val="el-GR"/>
        </w:rPr>
      </w:pPr>
    </w:p>
    <w:p w14:paraId="49A68D3A" w14:textId="000E6CC1" w:rsidR="00C5366E" w:rsidRPr="003A1F6D" w:rsidRDefault="00C5366E" w:rsidP="00C5366E">
      <w:pPr>
        <w:tabs>
          <w:tab w:val="right" w:leader="dot" w:pos="9016"/>
        </w:tabs>
        <w:spacing w:after="100"/>
        <w:rPr>
          <w:rFonts w:cs="Times New Roman"/>
          <w:noProof/>
          <w:szCs w:val="22"/>
        </w:rPr>
      </w:pPr>
      <w:r w:rsidRPr="003A1F6D">
        <w:rPr>
          <w:rFonts w:cs="Times New Roman"/>
          <w:spacing w:val="-41"/>
          <w:position w:val="1"/>
          <w:szCs w:val="22"/>
          <w:lang w:val="el-GR"/>
        </w:rPr>
        <w:fldChar w:fldCharType="begin"/>
      </w:r>
      <w:r w:rsidRPr="003A1F6D">
        <w:rPr>
          <w:rFonts w:cs="Times New Roman"/>
          <w:spacing w:val="-41"/>
          <w:position w:val="1"/>
          <w:szCs w:val="22"/>
          <w:lang w:val="el-GR"/>
        </w:rPr>
        <w:instrText xml:space="preserve"> TOC \o "1-2" \h \z \u </w:instrText>
      </w:r>
      <w:r w:rsidRPr="003A1F6D">
        <w:rPr>
          <w:rFonts w:cs="Times New Roman"/>
          <w:spacing w:val="-41"/>
          <w:position w:val="1"/>
          <w:szCs w:val="22"/>
          <w:lang w:val="el-GR"/>
        </w:rPr>
        <w:fldChar w:fldCharType="separate"/>
      </w:r>
      <w:hyperlink w:anchor="_Toc482091018" w:history="1">
        <w:r w:rsidRPr="003A1F6D">
          <w:rPr>
            <w:noProof/>
            <w:szCs w:val="22"/>
          </w:rPr>
          <w:t>ΆΡΘΡΟ 1.: Στοιχεία Προσφέροντος</w:t>
        </w:r>
        <w:r w:rsidRPr="003A1F6D">
          <w:rPr>
            <w:rFonts w:cs="Times New Roman"/>
            <w:noProof/>
            <w:webHidden/>
            <w:szCs w:val="22"/>
          </w:rPr>
          <w:tab/>
        </w:r>
        <w:r w:rsidRPr="003A1F6D">
          <w:rPr>
            <w:noProof/>
            <w:webHidden/>
            <w:szCs w:val="22"/>
          </w:rPr>
          <w:fldChar w:fldCharType="begin"/>
        </w:r>
        <w:r w:rsidRPr="003A1F6D">
          <w:rPr>
            <w:noProof/>
            <w:webHidden/>
            <w:szCs w:val="22"/>
          </w:rPr>
          <w:instrText xml:space="preserve"> PAGEREF _Toc482091018 \h </w:instrText>
        </w:r>
        <w:r w:rsidRPr="003A1F6D">
          <w:rPr>
            <w:noProof/>
            <w:webHidden/>
            <w:szCs w:val="22"/>
          </w:rPr>
        </w:r>
        <w:r w:rsidRPr="003A1F6D">
          <w:rPr>
            <w:noProof/>
            <w:webHidden/>
            <w:szCs w:val="22"/>
          </w:rPr>
          <w:fldChar w:fldCharType="separate"/>
        </w:r>
        <w:r w:rsidR="005B3595">
          <w:rPr>
            <w:noProof/>
            <w:webHidden/>
            <w:szCs w:val="22"/>
          </w:rPr>
          <w:t>85</w:t>
        </w:r>
        <w:r w:rsidRPr="003A1F6D">
          <w:rPr>
            <w:noProof/>
            <w:webHidden/>
            <w:szCs w:val="22"/>
          </w:rPr>
          <w:fldChar w:fldCharType="end"/>
        </w:r>
      </w:hyperlink>
    </w:p>
    <w:p w14:paraId="1584D67F" w14:textId="6BF68102" w:rsidR="00C5366E" w:rsidRPr="003A1F6D" w:rsidRDefault="00695758" w:rsidP="00C5366E">
      <w:pPr>
        <w:tabs>
          <w:tab w:val="right" w:leader="dot" w:pos="9016"/>
        </w:tabs>
        <w:spacing w:after="100"/>
        <w:rPr>
          <w:rFonts w:cs="Times New Roman"/>
          <w:noProof/>
          <w:szCs w:val="22"/>
        </w:rPr>
      </w:pPr>
      <w:hyperlink w:anchor="_Toc482091019" w:history="1">
        <w:r w:rsidR="00C5366E" w:rsidRPr="003A1F6D">
          <w:rPr>
            <w:noProof/>
            <w:szCs w:val="22"/>
          </w:rPr>
          <w:t>ΆΡΘΡΟ 2.: Τιμολόγιο Προσφοράς Παροχής Υπηρεσιών</w:t>
        </w:r>
        <w:r w:rsidR="00C5366E" w:rsidRPr="003A1F6D">
          <w:rPr>
            <w:rFonts w:cs="Times New Roman"/>
            <w:noProof/>
            <w:webHidden/>
            <w:szCs w:val="22"/>
          </w:rPr>
          <w:tab/>
        </w:r>
        <w:r w:rsidR="00C5366E" w:rsidRPr="003A1F6D">
          <w:rPr>
            <w:noProof/>
            <w:webHidden/>
            <w:szCs w:val="22"/>
          </w:rPr>
          <w:fldChar w:fldCharType="begin"/>
        </w:r>
        <w:r w:rsidR="00C5366E" w:rsidRPr="003A1F6D">
          <w:rPr>
            <w:noProof/>
            <w:webHidden/>
            <w:szCs w:val="22"/>
          </w:rPr>
          <w:instrText xml:space="preserve"> PAGEREF _Toc482091019 \h </w:instrText>
        </w:r>
        <w:r w:rsidR="00C5366E" w:rsidRPr="003A1F6D">
          <w:rPr>
            <w:noProof/>
            <w:webHidden/>
            <w:szCs w:val="22"/>
          </w:rPr>
        </w:r>
        <w:r w:rsidR="00C5366E" w:rsidRPr="003A1F6D">
          <w:rPr>
            <w:noProof/>
            <w:webHidden/>
            <w:szCs w:val="22"/>
          </w:rPr>
          <w:fldChar w:fldCharType="separate"/>
        </w:r>
        <w:r w:rsidR="005B3595">
          <w:rPr>
            <w:noProof/>
            <w:webHidden/>
            <w:szCs w:val="22"/>
          </w:rPr>
          <w:t>85</w:t>
        </w:r>
        <w:r w:rsidR="00C5366E" w:rsidRPr="003A1F6D">
          <w:rPr>
            <w:noProof/>
            <w:webHidden/>
            <w:szCs w:val="22"/>
          </w:rPr>
          <w:fldChar w:fldCharType="end"/>
        </w:r>
      </w:hyperlink>
    </w:p>
    <w:p w14:paraId="2425733F" w14:textId="6896E6E5" w:rsidR="00C5366E" w:rsidRPr="003A1F6D" w:rsidRDefault="00695758" w:rsidP="00C5366E">
      <w:pPr>
        <w:tabs>
          <w:tab w:val="right" w:leader="dot" w:pos="9016"/>
        </w:tabs>
        <w:spacing w:after="100"/>
        <w:ind w:left="220"/>
        <w:rPr>
          <w:rFonts w:cs="Times New Roman"/>
          <w:noProof/>
          <w:szCs w:val="22"/>
        </w:rPr>
      </w:pPr>
      <w:hyperlink w:anchor="_Toc482091020" w:history="1">
        <w:r w:rsidR="00C5366E" w:rsidRPr="003A1F6D">
          <w:rPr>
            <w:noProof/>
            <w:szCs w:val="22"/>
          </w:rPr>
          <w:t>2.1 Γενικοί Όροι</w:t>
        </w:r>
        <w:r w:rsidR="00C5366E" w:rsidRPr="003A1F6D">
          <w:rPr>
            <w:rFonts w:cs="Times New Roman"/>
            <w:noProof/>
            <w:webHidden/>
            <w:szCs w:val="22"/>
          </w:rPr>
          <w:tab/>
        </w:r>
        <w:r w:rsidR="00C5366E" w:rsidRPr="003A1F6D">
          <w:rPr>
            <w:noProof/>
            <w:webHidden/>
            <w:szCs w:val="22"/>
          </w:rPr>
          <w:fldChar w:fldCharType="begin"/>
        </w:r>
        <w:r w:rsidR="00C5366E" w:rsidRPr="003A1F6D">
          <w:rPr>
            <w:noProof/>
            <w:webHidden/>
            <w:szCs w:val="22"/>
          </w:rPr>
          <w:instrText xml:space="preserve"> PAGEREF _Toc482091020 \h </w:instrText>
        </w:r>
        <w:r w:rsidR="00C5366E" w:rsidRPr="003A1F6D">
          <w:rPr>
            <w:noProof/>
            <w:webHidden/>
            <w:szCs w:val="22"/>
          </w:rPr>
        </w:r>
        <w:r w:rsidR="00C5366E" w:rsidRPr="003A1F6D">
          <w:rPr>
            <w:noProof/>
            <w:webHidden/>
            <w:szCs w:val="22"/>
          </w:rPr>
          <w:fldChar w:fldCharType="separate"/>
        </w:r>
        <w:r w:rsidR="005B3595">
          <w:rPr>
            <w:noProof/>
            <w:webHidden/>
            <w:szCs w:val="22"/>
          </w:rPr>
          <w:t>85</w:t>
        </w:r>
        <w:r w:rsidR="00C5366E" w:rsidRPr="003A1F6D">
          <w:rPr>
            <w:noProof/>
            <w:webHidden/>
            <w:szCs w:val="22"/>
          </w:rPr>
          <w:fldChar w:fldCharType="end"/>
        </w:r>
      </w:hyperlink>
    </w:p>
    <w:p w14:paraId="4BC2F8B3" w14:textId="21029E38" w:rsidR="00C5366E" w:rsidRPr="003A1F6D" w:rsidRDefault="00695758" w:rsidP="00C5366E">
      <w:pPr>
        <w:tabs>
          <w:tab w:val="right" w:leader="dot" w:pos="9016"/>
        </w:tabs>
        <w:spacing w:after="100"/>
        <w:ind w:left="220"/>
        <w:rPr>
          <w:rFonts w:cs="Times New Roman"/>
          <w:noProof/>
          <w:szCs w:val="22"/>
        </w:rPr>
      </w:pPr>
      <w:hyperlink w:anchor="_Toc482091021" w:history="1">
        <w:r w:rsidR="00C5366E" w:rsidRPr="003A1F6D">
          <w:rPr>
            <w:noProof/>
            <w:szCs w:val="22"/>
            <w:lang w:val="el-GR"/>
          </w:rPr>
          <w:t>2.2 Άρθρα Τιμολογίου</w:t>
        </w:r>
        <w:r w:rsidR="00C5366E" w:rsidRPr="003A1F6D">
          <w:rPr>
            <w:rFonts w:cs="Times New Roman"/>
            <w:noProof/>
            <w:webHidden/>
            <w:szCs w:val="22"/>
          </w:rPr>
          <w:tab/>
        </w:r>
        <w:r w:rsidR="00C5366E" w:rsidRPr="003A1F6D">
          <w:rPr>
            <w:noProof/>
            <w:webHidden/>
            <w:szCs w:val="22"/>
          </w:rPr>
          <w:fldChar w:fldCharType="begin"/>
        </w:r>
        <w:r w:rsidR="00C5366E" w:rsidRPr="003A1F6D">
          <w:rPr>
            <w:noProof/>
            <w:webHidden/>
            <w:szCs w:val="22"/>
          </w:rPr>
          <w:instrText xml:space="preserve"> PAGEREF _Toc482091021 \h </w:instrText>
        </w:r>
        <w:r w:rsidR="00C5366E" w:rsidRPr="003A1F6D">
          <w:rPr>
            <w:noProof/>
            <w:webHidden/>
            <w:szCs w:val="22"/>
          </w:rPr>
        </w:r>
        <w:r w:rsidR="00C5366E" w:rsidRPr="003A1F6D">
          <w:rPr>
            <w:noProof/>
            <w:webHidden/>
            <w:szCs w:val="22"/>
          </w:rPr>
          <w:fldChar w:fldCharType="separate"/>
        </w:r>
        <w:r w:rsidR="005B3595">
          <w:rPr>
            <w:noProof/>
            <w:webHidden/>
            <w:szCs w:val="22"/>
          </w:rPr>
          <w:t>87</w:t>
        </w:r>
        <w:r w:rsidR="00C5366E" w:rsidRPr="003A1F6D">
          <w:rPr>
            <w:noProof/>
            <w:webHidden/>
            <w:szCs w:val="22"/>
          </w:rPr>
          <w:fldChar w:fldCharType="end"/>
        </w:r>
      </w:hyperlink>
    </w:p>
    <w:p w14:paraId="11CBC971" w14:textId="52DEF436" w:rsidR="00C5366E" w:rsidRPr="003A1F6D" w:rsidRDefault="00695758" w:rsidP="00C5366E">
      <w:pPr>
        <w:tabs>
          <w:tab w:val="right" w:leader="dot" w:pos="9016"/>
        </w:tabs>
        <w:spacing w:after="100"/>
        <w:rPr>
          <w:rFonts w:cs="Times New Roman"/>
          <w:noProof/>
          <w:szCs w:val="22"/>
        </w:rPr>
      </w:pPr>
      <w:hyperlink w:anchor="_Toc482091022" w:history="1">
        <w:r w:rsidR="00C5366E" w:rsidRPr="003A1F6D">
          <w:rPr>
            <w:noProof/>
            <w:szCs w:val="22"/>
          </w:rPr>
          <w:t>ΆΡΘΡΟ 3.: Προϋπολογισμός προσφοράς για την παροχή υπηρεσιών</w:t>
        </w:r>
        <w:r w:rsidR="00C5366E" w:rsidRPr="003A1F6D">
          <w:rPr>
            <w:rFonts w:cs="Times New Roman"/>
            <w:noProof/>
            <w:webHidden/>
            <w:szCs w:val="22"/>
          </w:rPr>
          <w:tab/>
        </w:r>
        <w:r w:rsidR="00C5366E" w:rsidRPr="003A1F6D">
          <w:rPr>
            <w:noProof/>
            <w:webHidden/>
            <w:szCs w:val="22"/>
          </w:rPr>
          <w:fldChar w:fldCharType="begin"/>
        </w:r>
        <w:r w:rsidR="00C5366E" w:rsidRPr="003A1F6D">
          <w:rPr>
            <w:noProof/>
            <w:webHidden/>
            <w:szCs w:val="22"/>
          </w:rPr>
          <w:instrText xml:space="preserve"> PAGEREF _Toc482091022 \h </w:instrText>
        </w:r>
        <w:r w:rsidR="00C5366E" w:rsidRPr="003A1F6D">
          <w:rPr>
            <w:noProof/>
            <w:webHidden/>
            <w:szCs w:val="22"/>
          </w:rPr>
        </w:r>
        <w:r w:rsidR="00C5366E" w:rsidRPr="003A1F6D">
          <w:rPr>
            <w:noProof/>
            <w:webHidden/>
            <w:szCs w:val="22"/>
          </w:rPr>
          <w:fldChar w:fldCharType="separate"/>
        </w:r>
        <w:r w:rsidR="005B3595">
          <w:rPr>
            <w:noProof/>
            <w:webHidden/>
            <w:szCs w:val="22"/>
          </w:rPr>
          <w:t>88</w:t>
        </w:r>
        <w:r w:rsidR="00C5366E" w:rsidRPr="003A1F6D">
          <w:rPr>
            <w:noProof/>
            <w:webHidden/>
            <w:szCs w:val="22"/>
          </w:rPr>
          <w:fldChar w:fldCharType="end"/>
        </w:r>
      </w:hyperlink>
    </w:p>
    <w:p w14:paraId="51FBA26E" w14:textId="77777777" w:rsidR="00C5366E" w:rsidRPr="00517E32" w:rsidRDefault="00C5366E" w:rsidP="00C5366E">
      <w:pPr>
        <w:spacing w:after="0"/>
        <w:rPr>
          <w:rFonts w:cs="Times New Roman"/>
          <w:spacing w:val="-41"/>
          <w:position w:val="1"/>
          <w:szCs w:val="22"/>
          <w:lang w:val="el-GR"/>
        </w:rPr>
      </w:pPr>
      <w:r w:rsidRPr="003A1F6D">
        <w:rPr>
          <w:rFonts w:cs="Times New Roman"/>
          <w:spacing w:val="-41"/>
          <w:position w:val="1"/>
          <w:szCs w:val="22"/>
          <w:lang w:val="el-GR"/>
        </w:rPr>
        <w:fldChar w:fldCharType="end"/>
      </w:r>
    </w:p>
    <w:p w14:paraId="3D934082" w14:textId="77777777" w:rsidR="00C5366E" w:rsidRPr="00517E32" w:rsidRDefault="00C5366E" w:rsidP="00C5366E">
      <w:pPr>
        <w:spacing w:after="0"/>
        <w:rPr>
          <w:rFonts w:cs="Times New Roman"/>
          <w:spacing w:val="-41"/>
          <w:position w:val="1"/>
          <w:szCs w:val="22"/>
          <w:lang w:val="el-GR"/>
        </w:rPr>
        <w:sectPr w:rsidR="00C5366E" w:rsidRPr="00517E32" w:rsidSect="00C5366E">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pPr>
      <w:bookmarkStart w:id="1" w:name="_GoBack"/>
      <w:bookmarkEnd w:id="1"/>
    </w:p>
    <w:p w14:paraId="551EA04E" w14:textId="77777777" w:rsidR="00C5366E" w:rsidRPr="00C5366E" w:rsidRDefault="00C5366E" w:rsidP="00C5366E">
      <w:pPr>
        <w:keepNext/>
        <w:pageBreakBefore/>
        <w:spacing w:before="320" w:after="160"/>
        <w:outlineLvl w:val="0"/>
        <w:rPr>
          <w:rFonts w:asciiTheme="minorHAnsi" w:hAnsiTheme="minorHAnsi" w:cstheme="minorHAnsi"/>
          <w:b/>
          <w:bCs/>
          <w:color w:val="002060"/>
          <w:szCs w:val="22"/>
          <w:lang w:val="el-GR"/>
        </w:rPr>
      </w:pPr>
      <w:bookmarkStart w:id="2" w:name="_Toc482090381"/>
      <w:bookmarkStart w:id="3" w:name="_Toc482091018"/>
      <w:bookmarkStart w:id="4" w:name="_Toc19539753"/>
      <w:bookmarkStart w:id="5" w:name="_Toc19540134"/>
      <w:r w:rsidRPr="00C5366E">
        <w:rPr>
          <w:rFonts w:asciiTheme="minorHAnsi" w:hAnsiTheme="minorHAnsi" w:cstheme="minorHAnsi"/>
          <w:b/>
          <w:bCs/>
          <w:color w:val="002060"/>
          <w:szCs w:val="22"/>
          <w:lang w:val="el-GR"/>
        </w:rPr>
        <w:lastRenderedPageBreak/>
        <w:t>Άρθρο 1. Στοιχεία Προσφέροντος</w:t>
      </w:r>
      <w:bookmarkEnd w:id="2"/>
      <w:bookmarkEnd w:id="3"/>
      <w:bookmarkEnd w:id="4"/>
      <w:bookmarkEnd w:id="5"/>
      <w:r w:rsidRPr="00C5366E">
        <w:rPr>
          <w:rFonts w:asciiTheme="minorHAnsi" w:hAnsiTheme="minorHAnsi" w:cstheme="minorHAnsi"/>
          <w:b/>
          <w:bCs/>
          <w:color w:val="002060"/>
          <w:szCs w:val="22"/>
          <w:lang w:val="el-GR"/>
        </w:rPr>
        <w:t xml:space="preserve"> </w:t>
      </w:r>
    </w:p>
    <w:p w14:paraId="12F8AB74" w14:textId="77777777" w:rsidR="00C5366E" w:rsidRPr="00C5366E" w:rsidRDefault="00C5366E" w:rsidP="00C5366E">
      <w:pPr>
        <w:tabs>
          <w:tab w:val="left" w:pos="-720"/>
        </w:tabs>
        <w:rPr>
          <w:rFonts w:asciiTheme="minorHAnsi" w:hAnsiTheme="minorHAnsi" w:cstheme="minorHAnsi"/>
          <w:position w:val="12"/>
          <w:szCs w:val="22"/>
          <w:lang w:val="el-GR"/>
        </w:rPr>
      </w:pPr>
    </w:p>
    <w:p w14:paraId="68D62FD2" w14:textId="77777777" w:rsidR="00C5366E" w:rsidRPr="00C5366E" w:rsidRDefault="00C5366E" w:rsidP="00C5366E">
      <w:pPr>
        <w:tabs>
          <w:tab w:val="left" w:pos="-720"/>
        </w:tabs>
        <w:rPr>
          <w:rFonts w:asciiTheme="minorHAnsi" w:hAnsiTheme="minorHAnsi" w:cstheme="minorHAnsi"/>
          <w:position w:val="12"/>
          <w:szCs w:val="22"/>
          <w:lang w:val="el-GR"/>
        </w:rPr>
      </w:pPr>
      <w:r w:rsidRPr="00C5366E">
        <w:rPr>
          <w:rFonts w:asciiTheme="minorHAnsi" w:hAnsiTheme="minorHAnsi" w:cstheme="minorHAnsi"/>
          <w:position w:val="12"/>
          <w:szCs w:val="22"/>
          <w:lang w:val="el-GR"/>
        </w:rPr>
        <w:t xml:space="preserve">Της επιχείρησης ή της ένωσης επιχειρήσεων ……………………….………… ………….........…, Α.Φ.Μ./Δ.Ο.Υ………….…..……….…, με έδρα τ…………………..., οδός ………………….…., αριθμός ……, Τ.Κ. ……….., τηλέφωνο ………………., </w:t>
      </w:r>
      <w:r w:rsidRPr="00C5366E">
        <w:rPr>
          <w:rFonts w:asciiTheme="minorHAnsi" w:hAnsiTheme="minorHAnsi" w:cstheme="minorHAnsi"/>
          <w:position w:val="12"/>
          <w:szCs w:val="22"/>
          <w:lang w:val="en-US"/>
        </w:rPr>
        <w:t>F</w:t>
      </w:r>
      <w:proofErr w:type="spellStart"/>
      <w:r w:rsidRPr="00C5366E">
        <w:rPr>
          <w:rFonts w:asciiTheme="minorHAnsi" w:hAnsiTheme="minorHAnsi" w:cstheme="minorHAnsi"/>
          <w:position w:val="12"/>
          <w:szCs w:val="22"/>
        </w:rPr>
        <w:t>ax</w:t>
      </w:r>
      <w:proofErr w:type="spellEnd"/>
      <w:r w:rsidRPr="00C5366E">
        <w:rPr>
          <w:rFonts w:asciiTheme="minorHAnsi" w:hAnsiTheme="minorHAnsi" w:cstheme="minorHAnsi"/>
          <w:position w:val="12"/>
          <w:szCs w:val="22"/>
          <w:lang w:val="el-GR"/>
        </w:rPr>
        <w:t xml:space="preserve"> …………….….., </w:t>
      </w:r>
      <w:r w:rsidRPr="00C5366E">
        <w:rPr>
          <w:rFonts w:asciiTheme="minorHAnsi" w:hAnsiTheme="minorHAnsi" w:cstheme="minorHAnsi"/>
          <w:position w:val="12"/>
          <w:szCs w:val="22"/>
          <w:lang w:val="en-US"/>
        </w:rPr>
        <w:t>Email</w:t>
      </w:r>
      <w:r w:rsidRPr="00C5366E">
        <w:rPr>
          <w:rFonts w:asciiTheme="minorHAnsi" w:hAnsiTheme="minorHAnsi" w:cstheme="minorHAnsi"/>
          <w:position w:val="12"/>
          <w:szCs w:val="22"/>
          <w:lang w:val="el-GR"/>
        </w:rPr>
        <w:t>: ……………………………………………..</w:t>
      </w:r>
    </w:p>
    <w:p w14:paraId="7BF56B58" w14:textId="77777777" w:rsidR="00C5366E" w:rsidRPr="00C5366E" w:rsidRDefault="00C5366E" w:rsidP="00C5366E">
      <w:pPr>
        <w:spacing w:after="0"/>
        <w:rPr>
          <w:rFonts w:asciiTheme="minorHAnsi" w:hAnsiTheme="minorHAnsi" w:cstheme="minorHAnsi"/>
          <w:spacing w:val="-41"/>
          <w:position w:val="1"/>
          <w:szCs w:val="22"/>
          <w:lang w:val="el-GR"/>
        </w:rPr>
      </w:pPr>
    </w:p>
    <w:p w14:paraId="112409EE" w14:textId="77777777" w:rsidR="00C5366E" w:rsidRPr="00C5366E" w:rsidRDefault="00C5366E" w:rsidP="00C5366E">
      <w:pPr>
        <w:keepNext/>
        <w:spacing w:before="320" w:after="160"/>
        <w:outlineLvl w:val="0"/>
        <w:rPr>
          <w:rFonts w:asciiTheme="minorHAnsi" w:hAnsiTheme="minorHAnsi" w:cstheme="minorHAnsi"/>
          <w:b/>
          <w:bCs/>
          <w:color w:val="002060"/>
          <w:szCs w:val="22"/>
          <w:lang w:val="el-GR"/>
        </w:rPr>
      </w:pPr>
      <w:bookmarkStart w:id="6" w:name="_Toc482091019"/>
      <w:bookmarkStart w:id="7" w:name="_Toc19539754"/>
      <w:bookmarkStart w:id="8" w:name="_Toc19540135"/>
      <w:r w:rsidRPr="00C5366E">
        <w:rPr>
          <w:rFonts w:asciiTheme="minorHAnsi" w:hAnsiTheme="minorHAnsi" w:cstheme="minorHAnsi"/>
          <w:b/>
          <w:bCs/>
          <w:color w:val="002060"/>
          <w:szCs w:val="22"/>
          <w:lang w:val="el-GR"/>
        </w:rPr>
        <w:t>Άρθρο 2. Τιμολόγιο Προσφοράς</w:t>
      </w:r>
      <w:bookmarkEnd w:id="6"/>
      <w:r w:rsidRPr="00C5366E">
        <w:rPr>
          <w:rFonts w:asciiTheme="minorHAnsi" w:hAnsiTheme="minorHAnsi" w:cstheme="minorHAnsi"/>
          <w:b/>
          <w:bCs/>
          <w:color w:val="002060"/>
          <w:szCs w:val="22"/>
          <w:lang w:val="el-GR"/>
        </w:rPr>
        <w:t xml:space="preserve"> Παροχής Υπηρεσιών</w:t>
      </w:r>
      <w:bookmarkEnd w:id="7"/>
      <w:bookmarkEnd w:id="8"/>
    </w:p>
    <w:p w14:paraId="2E9DA5C9" w14:textId="77777777" w:rsidR="00C5366E" w:rsidRPr="00C5366E" w:rsidRDefault="00C5366E" w:rsidP="00C5366E">
      <w:pPr>
        <w:keepNext/>
        <w:numPr>
          <w:ilvl w:val="1"/>
          <w:numId w:val="0"/>
        </w:numPr>
        <w:tabs>
          <w:tab w:val="left" w:pos="567"/>
        </w:tabs>
        <w:spacing w:before="240" w:after="80"/>
        <w:outlineLvl w:val="1"/>
        <w:rPr>
          <w:rFonts w:asciiTheme="minorHAnsi" w:hAnsiTheme="minorHAnsi" w:cstheme="minorHAnsi"/>
          <w:b/>
          <w:bCs/>
          <w:color w:val="002060"/>
          <w:szCs w:val="22"/>
          <w:lang w:val="el-GR"/>
        </w:rPr>
      </w:pPr>
      <w:bookmarkStart w:id="9" w:name="_Toc482090685"/>
      <w:bookmarkStart w:id="10" w:name="_Toc482091020"/>
      <w:bookmarkStart w:id="11" w:name="_Toc19539755"/>
      <w:bookmarkStart w:id="12" w:name="_Toc19540136"/>
      <w:r w:rsidRPr="00C5366E">
        <w:rPr>
          <w:rFonts w:asciiTheme="minorHAnsi" w:hAnsiTheme="minorHAnsi" w:cstheme="minorHAnsi"/>
          <w:b/>
          <w:bCs/>
          <w:color w:val="002060"/>
          <w:szCs w:val="22"/>
          <w:lang w:val="el-GR"/>
        </w:rPr>
        <w:t>2.1 Γενικοί  Όροι</w:t>
      </w:r>
      <w:bookmarkEnd w:id="9"/>
      <w:bookmarkEnd w:id="10"/>
      <w:bookmarkEnd w:id="11"/>
      <w:bookmarkEnd w:id="12"/>
    </w:p>
    <w:p w14:paraId="70EDDDF1" w14:textId="77777777" w:rsidR="00C5366E" w:rsidRPr="00C5366E" w:rsidRDefault="00C5366E" w:rsidP="00C5366E">
      <w:pPr>
        <w:widowControl w:val="0"/>
        <w:tabs>
          <w:tab w:val="left" w:pos="419"/>
        </w:tabs>
        <w:suppressAutoHyphens w:val="0"/>
        <w:spacing w:before="120" w:line="360" w:lineRule="auto"/>
        <w:ind w:left="362" w:right="40" w:hanging="362"/>
        <w:rPr>
          <w:rFonts w:asciiTheme="minorHAnsi" w:eastAsia="Calibri" w:hAnsiTheme="minorHAnsi" w:cstheme="minorHAnsi"/>
          <w:noProof/>
          <w:szCs w:val="22"/>
          <w:lang w:val="el-GR" w:eastAsia="el-GR"/>
        </w:rPr>
      </w:pPr>
      <w:r w:rsidRPr="00C5366E">
        <w:rPr>
          <w:rFonts w:asciiTheme="minorHAnsi" w:eastAsia="Calibri" w:hAnsiTheme="minorHAnsi" w:cstheme="minorHAnsi"/>
          <w:noProof/>
          <w:szCs w:val="22"/>
          <w:lang w:val="el-GR" w:eastAsia="el-GR"/>
        </w:rPr>
        <w:t>Α) Οι τιμές του παρόντος τιμολογίου αναφέρονται σε μονάδες τελειωμένης εργασίας. Θεωρούνται πλήρεις από κάθε άποψη, ισχύουν για όλες τις εργασίες στις περιοχές των εν λόγω έργων ανεξάρτητα από την θέση και την έκταση τους και περιλαμβάνουν:</w:t>
      </w:r>
    </w:p>
    <w:p w14:paraId="70686327" w14:textId="77777777" w:rsidR="00C5366E" w:rsidRPr="00C5366E" w:rsidRDefault="00C5366E" w:rsidP="00C5366E">
      <w:pPr>
        <w:widowControl w:val="0"/>
        <w:suppressAutoHyphens w:val="0"/>
        <w:spacing w:before="120" w:line="360" w:lineRule="auto"/>
        <w:ind w:left="620" w:right="40" w:hanging="280"/>
        <w:rPr>
          <w:rFonts w:asciiTheme="minorHAnsi" w:eastAsia="Calibri" w:hAnsiTheme="minorHAnsi" w:cstheme="minorHAnsi"/>
          <w:noProof/>
          <w:szCs w:val="22"/>
          <w:lang w:val="el-GR" w:eastAsia="el-GR"/>
        </w:rPr>
      </w:pPr>
      <w:r w:rsidRPr="00C5366E">
        <w:rPr>
          <w:rFonts w:asciiTheme="minorHAnsi" w:eastAsia="Calibri" w:hAnsiTheme="minorHAnsi" w:cstheme="minorHAnsi"/>
          <w:noProof/>
          <w:szCs w:val="22"/>
          <w:lang w:val="el-GR" w:eastAsia="el-GR"/>
        </w:rPr>
        <w:t xml:space="preserve">1. </w:t>
      </w:r>
      <w:r w:rsidRPr="00C5366E">
        <w:rPr>
          <w:rFonts w:asciiTheme="minorHAnsi" w:eastAsia="Calibri" w:hAnsiTheme="minorHAnsi" w:cstheme="minorHAnsi"/>
          <w:noProof/>
          <w:szCs w:val="22"/>
          <w:lang w:val="el-GR" w:eastAsia="el-GR"/>
        </w:rPr>
        <w:tab/>
        <w:t xml:space="preserve">Όλες τις απαιτούμενες δαπάνες για την πλήρη και έντεχνη εκτέλεση της παροχής υπηρεσίας, σύμφωνα με τους όρους του παρόντος και των υπολοίπων τευχών, όπως αυτά αναφέρονται στην προκήρυξη, πλην της δαπάνης ηλεκτρικού ρεύματος, νερού, αποκομιδής της αφυδατωμένης ιλύος και άλλων στερεών απορριμμάτων. </w:t>
      </w:r>
    </w:p>
    <w:p w14:paraId="6FB0D211" w14:textId="77777777" w:rsidR="00C5366E" w:rsidRPr="00C5366E" w:rsidRDefault="00C5366E" w:rsidP="00C5366E">
      <w:pPr>
        <w:widowControl w:val="0"/>
        <w:suppressAutoHyphens w:val="0"/>
        <w:spacing w:before="120" w:line="360" w:lineRule="auto"/>
        <w:ind w:left="620" w:right="40" w:hanging="280"/>
        <w:rPr>
          <w:rFonts w:asciiTheme="minorHAnsi" w:eastAsia="Calibri" w:hAnsiTheme="minorHAnsi" w:cstheme="minorHAnsi"/>
          <w:noProof/>
          <w:szCs w:val="22"/>
          <w:lang w:val="el-GR" w:eastAsia="el-GR"/>
        </w:rPr>
      </w:pPr>
      <w:r w:rsidRPr="00C5366E">
        <w:rPr>
          <w:rFonts w:asciiTheme="minorHAnsi" w:eastAsia="Calibri" w:hAnsiTheme="minorHAnsi" w:cstheme="minorHAnsi"/>
          <w:noProof/>
          <w:szCs w:val="22"/>
          <w:lang w:val="el-GR" w:eastAsia="el-GR"/>
        </w:rPr>
        <w:t>2. Κάθε γενική δαπάνη, μη κατονομαζόμενη ρητώς αλλά απαραίτητη για την πλήρη εκτέλεση της παροχής υπηρεσίας. Καμία αξίωση ή αμφισβήτηση σχετική με το είδος και την απόδοση των μηχανημάτων, την ειδικότητα και τον αριθμό του εργατοτεχνικού προσωπικού και την δυνατότητα χρησιμοποιήσεως ή μη μηχανικών μέσων, δεν μπορεί να θεμελιωθεί.</w:t>
      </w:r>
    </w:p>
    <w:p w14:paraId="6D77BC9A" w14:textId="77777777" w:rsidR="00C5366E" w:rsidRPr="00C5366E" w:rsidRDefault="00C5366E" w:rsidP="00C5366E">
      <w:pPr>
        <w:widowControl w:val="0"/>
        <w:tabs>
          <w:tab w:val="left" w:pos="438"/>
        </w:tabs>
        <w:suppressAutoHyphens w:val="0"/>
        <w:spacing w:before="120" w:line="360" w:lineRule="auto"/>
        <w:rPr>
          <w:rFonts w:asciiTheme="minorHAnsi" w:eastAsia="Calibri" w:hAnsiTheme="minorHAnsi" w:cstheme="minorHAnsi"/>
          <w:noProof/>
          <w:szCs w:val="22"/>
          <w:lang w:val="el-GR" w:eastAsia="el-GR"/>
        </w:rPr>
      </w:pPr>
      <w:r w:rsidRPr="00C5366E">
        <w:rPr>
          <w:rFonts w:asciiTheme="minorHAnsi" w:eastAsia="Calibri" w:hAnsiTheme="minorHAnsi" w:cstheme="minorHAnsi"/>
          <w:noProof/>
          <w:szCs w:val="22"/>
          <w:lang w:val="el-GR" w:eastAsia="el-GR"/>
        </w:rPr>
        <w:t>Β) Μεταξύ των παραπάνω δαπανών αναφέρεται ότι περιλαμβάνονται:</w:t>
      </w:r>
    </w:p>
    <w:p w14:paraId="258B457A" w14:textId="77777777" w:rsidR="00C5366E" w:rsidRPr="00C5366E" w:rsidRDefault="00C5366E" w:rsidP="00C5366E">
      <w:pPr>
        <w:widowControl w:val="0"/>
        <w:numPr>
          <w:ilvl w:val="0"/>
          <w:numId w:val="42"/>
        </w:numPr>
        <w:tabs>
          <w:tab w:val="left" w:pos="681"/>
        </w:tabs>
        <w:suppressAutoHyphens w:val="0"/>
        <w:spacing w:before="120" w:line="360" w:lineRule="auto"/>
        <w:ind w:right="40"/>
        <w:rPr>
          <w:rFonts w:asciiTheme="minorHAnsi" w:eastAsia="Calibri" w:hAnsiTheme="minorHAnsi" w:cstheme="minorHAnsi"/>
          <w:noProof/>
          <w:szCs w:val="22"/>
          <w:lang w:val="el-GR" w:eastAsia="el-GR"/>
        </w:rPr>
      </w:pPr>
      <w:r w:rsidRPr="00C5366E">
        <w:rPr>
          <w:rFonts w:asciiTheme="minorHAnsi" w:eastAsia="Calibri" w:hAnsiTheme="minorHAnsi" w:cstheme="minorHAnsi"/>
          <w:noProof/>
          <w:szCs w:val="22"/>
          <w:lang w:val="el-GR" w:eastAsia="el-GR"/>
        </w:rPr>
        <w:t>Δαπάνες μεταφοράς στον τόπο χρήσεως, αποθηκεύσεως, φυλάξεως, επεξεργασίας, προσεγγίσεως, ενσωματώσεως, φθοράς και απομειώσεως, όλων των απαιτούμενων για το έργο υλικών, με όλες τις απαιτούμενες φορτοεκφορτώσεις, διακινήσεις κλπ., μέχρι πλήρους ενσωματώσεώς των.</w:t>
      </w:r>
    </w:p>
    <w:p w14:paraId="6AF51197" w14:textId="77777777" w:rsidR="00C5366E" w:rsidRPr="00C5366E" w:rsidRDefault="00C5366E" w:rsidP="00C5366E">
      <w:pPr>
        <w:widowControl w:val="0"/>
        <w:numPr>
          <w:ilvl w:val="0"/>
          <w:numId w:val="42"/>
        </w:numPr>
        <w:tabs>
          <w:tab w:val="left" w:pos="705"/>
        </w:tabs>
        <w:suppressAutoHyphens w:val="0"/>
        <w:spacing w:before="120" w:line="360" w:lineRule="auto"/>
        <w:ind w:right="40"/>
        <w:rPr>
          <w:rFonts w:asciiTheme="minorHAnsi" w:eastAsia="Calibri" w:hAnsiTheme="minorHAnsi" w:cstheme="minorHAnsi"/>
          <w:noProof/>
          <w:szCs w:val="22"/>
          <w:lang w:val="el-GR" w:eastAsia="el-GR"/>
        </w:rPr>
      </w:pPr>
      <w:r w:rsidRPr="00C5366E">
        <w:rPr>
          <w:rFonts w:asciiTheme="minorHAnsi" w:eastAsia="Calibri" w:hAnsiTheme="minorHAnsi" w:cstheme="minorHAnsi"/>
          <w:noProof/>
          <w:szCs w:val="22"/>
          <w:lang w:val="el-GR" w:eastAsia="el-GR"/>
        </w:rPr>
        <w:t xml:space="preserve">Οι δαπάνες μισθών, ημερομισθίων, υπερωριών, αποζημιώσεων για εργασίες κατά τις νυχτερινές ώρες και εξαιρέσιμες ημέρες, ασφαλίσεως υπέρ ΙΚΑ, κλπ., δώρων εορτών, επιδόματος αδείας, αποζημιώσεων λόγω απολύσεως κλπ. του πάσης φύσεως ειδικευμένου και μη προσωπικού γραφείων, μηχανημάτων, συνεργείων κλπ., οι οποίες </w:t>
      </w:r>
      <w:r w:rsidRPr="00C5366E">
        <w:rPr>
          <w:rFonts w:asciiTheme="minorHAnsi" w:eastAsia="Calibri" w:hAnsiTheme="minorHAnsi" w:cstheme="minorHAnsi"/>
          <w:bCs/>
          <w:color w:val="000000"/>
          <w:szCs w:val="22"/>
          <w:lang w:val="el-GR" w:eastAsia="el-GR"/>
        </w:rPr>
        <w:t>δαπάνες</w:t>
      </w:r>
      <w:r w:rsidRPr="00C5366E">
        <w:rPr>
          <w:rFonts w:asciiTheme="minorHAnsi" w:eastAsia="Calibri" w:hAnsiTheme="minorHAnsi" w:cstheme="minorHAnsi"/>
          <w:noProof/>
          <w:szCs w:val="22"/>
          <w:lang w:val="el-GR" w:eastAsia="el-GR"/>
        </w:rPr>
        <w:t xml:space="preserve"> αφορούν την εκτέλεση όλων των κύριων και βοηθητικών εργασιών για την πλήρη και έντεχνη εκτέλεση των υποχρεώσεων του Αναδόχου.</w:t>
      </w:r>
    </w:p>
    <w:p w14:paraId="56B0B781" w14:textId="77777777" w:rsidR="00C5366E" w:rsidRPr="00C5366E" w:rsidRDefault="00C5366E" w:rsidP="00C5366E">
      <w:pPr>
        <w:widowControl w:val="0"/>
        <w:numPr>
          <w:ilvl w:val="0"/>
          <w:numId w:val="42"/>
        </w:numPr>
        <w:tabs>
          <w:tab w:val="left" w:pos="426"/>
        </w:tabs>
        <w:suppressAutoHyphens w:val="0"/>
        <w:spacing w:before="120" w:line="414" w:lineRule="exact"/>
        <w:ind w:right="20"/>
        <w:rPr>
          <w:rFonts w:asciiTheme="minorHAnsi" w:eastAsia="Calibri" w:hAnsiTheme="minorHAnsi" w:cstheme="minorHAnsi"/>
          <w:noProof/>
          <w:szCs w:val="22"/>
          <w:lang w:val="el-GR" w:eastAsia="el-GR"/>
        </w:rPr>
      </w:pPr>
      <w:r w:rsidRPr="00C5366E">
        <w:rPr>
          <w:rFonts w:asciiTheme="minorHAnsi" w:eastAsia="Calibri" w:hAnsiTheme="minorHAnsi" w:cstheme="minorHAnsi"/>
          <w:noProof/>
          <w:szCs w:val="22"/>
          <w:lang w:val="el-GR" w:eastAsia="el-GR"/>
        </w:rPr>
        <w:t xml:space="preserve">Οι δαπάνες συντήρησης των απαιτούμενων για το έργο μηχανημάτων, μηχανικών σκευών, μέσων, οργάνων, εργαλείων και κάθε άλλου είδους ατομικών και ομαδικών μέσων προστασίας και ασφάλειας προσωπικού, καθώς και των κτιριακών και λοιπών δομικών έργων εντός των </w:t>
      </w:r>
      <w:r w:rsidRPr="00C5366E">
        <w:rPr>
          <w:rFonts w:asciiTheme="minorHAnsi" w:eastAsia="Calibri" w:hAnsiTheme="minorHAnsi" w:cstheme="minorHAnsi"/>
          <w:noProof/>
          <w:szCs w:val="22"/>
          <w:lang w:val="el-GR" w:eastAsia="el-GR"/>
        </w:rPr>
        <w:lastRenderedPageBreak/>
        <w:t xml:space="preserve">εγκαταστάσεων και του περιβάλλοντος χώρου όπως αυτά αναφέρονται στα Τεύχη Δημοπράτησης του παρόντος. </w:t>
      </w:r>
    </w:p>
    <w:p w14:paraId="547CAE32" w14:textId="77777777" w:rsidR="00C5366E" w:rsidRPr="00C5366E" w:rsidRDefault="00C5366E" w:rsidP="00C5366E">
      <w:pPr>
        <w:widowControl w:val="0"/>
        <w:numPr>
          <w:ilvl w:val="0"/>
          <w:numId w:val="42"/>
        </w:numPr>
        <w:tabs>
          <w:tab w:val="left" w:pos="438"/>
        </w:tabs>
        <w:suppressAutoHyphens w:val="0"/>
        <w:spacing w:before="120" w:line="360" w:lineRule="auto"/>
        <w:rPr>
          <w:rFonts w:asciiTheme="minorHAnsi" w:eastAsia="Calibri" w:hAnsiTheme="minorHAnsi" w:cstheme="minorHAnsi"/>
          <w:noProof/>
          <w:szCs w:val="22"/>
          <w:lang w:val="el-GR" w:eastAsia="el-GR"/>
        </w:rPr>
      </w:pPr>
      <w:r w:rsidRPr="00C5366E">
        <w:rPr>
          <w:rFonts w:asciiTheme="minorHAnsi" w:eastAsia="Calibri" w:hAnsiTheme="minorHAnsi" w:cstheme="minorHAnsi"/>
          <w:noProof/>
          <w:szCs w:val="22"/>
          <w:lang w:val="el-GR" w:eastAsia="el-GR"/>
        </w:rPr>
        <w:t>Οι εισφορές κάθε μορφής, καταβολές και οι υπόλοιπες επιβαρύνσεις αυτών των διαφόρων ασφαλιστικών Οργανισμών και άλλων ταμείων κυρίας ή επικουρικής ασφάλισης, όπως επίσης και κάθε νόμιμη υποχρέωση ή επιβάρυνση, που γενικά αφορά την εκτέλεση των κύριων και βοηθητικών εργασιών, με σκοπό την πλήρη και έντεχνη εκτέλεση κάθε εργασίας, που προβλέπεται στην τιμή μονάδος του τιμολογίου.</w:t>
      </w:r>
    </w:p>
    <w:p w14:paraId="4E33A84D" w14:textId="77777777" w:rsidR="00C5366E" w:rsidRPr="00C5366E" w:rsidRDefault="00C5366E" w:rsidP="00C5366E">
      <w:pPr>
        <w:widowControl w:val="0"/>
        <w:numPr>
          <w:ilvl w:val="0"/>
          <w:numId w:val="42"/>
        </w:numPr>
        <w:tabs>
          <w:tab w:val="left" w:pos="438"/>
        </w:tabs>
        <w:suppressAutoHyphens w:val="0"/>
        <w:spacing w:before="120" w:line="360" w:lineRule="auto"/>
        <w:rPr>
          <w:rFonts w:asciiTheme="minorHAnsi" w:eastAsia="Calibri" w:hAnsiTheme="minorHAnsi" w:cstheme="minorHAnsi"/>
          <w:noProof/>
          <w:szCs w:val="22"/>
          <w:lang w:val="el-GR" w:eastAsia="el-GR"/>
        </w:rPr>
      </w:pPr>
      <w:r w:rsidRPr="00C5366E">
        <w:rPr>
          <w:rFonts w:asciiTheme="minorHAnsi" w:eastAsia="Calibri" w:hAnsiTheme="minorHAnsi" w:cstheme="minorHAnsi"/>
          <w:noProof/>
          <w:szCs w:val="22"/>
          <w:lang w:val="el-GR" w:eastAsia="el-GR"/>
        </w:rPr>
        <w:t>Οι δαπάνες δημοσίευσης των διακηρύξεων των δημοπρασιών μέχρι την τελική εγκρινόμενη, όπως και της κατάρτισης του εργολαβικού συμφωνητικού.</w:t>
      </w:r>
    </w:p>
    <w:p w14:paraId="2ECC80A5" w14:textId="77777777" w:rsidR="00C5366E" w:rsidRPr="00C5366E" w:rsidRDefault="00C5366E" w:rsidP="00C5366E">
      <w:pPr>
        <w:widowControl w:val="0"/>
        <w:numPr>
          <w:ilvl w:val="0"/>
          <w:numId w:val="42"/>
        </w:numPr>
        <w:tabs>
          <w:tab w:val="left" w:pos="438"/>
        </w:tabs>
        <w:suppressAutoHyphens w:val="0"/>
        <w:spacing w:before="120" w:line="360" w:lineRule="auto"/>
        <w:rPr>
          <w:rFonts w:asciiTheme="minorHAnsi" w:eastAsia="Calibri" w:hAnsiTheme="minorHAnsi" w:cstheme="minorHAnsi"/>
          <w:noProof/>
          <w:szCs w:val="22"/>
          <w:lang w:val="el-GR" w:eastAsia="el-GR"/>
        </w:rPr>
      </w:pPr>
      <w:r w:rsidRPr="00C5366E">
        <w:rPr>
          <w:rFonts w:asciiTheme="minorHAnsi" w:eastAsia="Calibri" w:hAnsiTheme="minorHAnsi" w:cstheme="minorHAnsi"/>
          <w:noProof/>
          <w:szCs w:val="22"/>
          <w:lang w:val="el-GR" w:eastAsia="el-GR"/>
        </w:rPr>
        <w:t>Η δαπάνη για μετάκληση οιονδήποτε ειδικών, όποτε απαιτηθεί για την επίλυση διχογνωμιών μεταξύ αναδόχου και φορέα διαχείρισης.</w:t>
      </w:r>
    </w:p>
    <w:p w14:paraId="766FF847" w14:textId="77777777" w:rsidR="00C5366E" w:rsidRPr="00C5366E" w:rsidRDefault="00C5366E" w:rsidP="00C5366E">
      <w:pPr>
        <w:widowControl w:val="0"/>
        <w:numPr>
          <w:ilvl w:val="0"/>
          <w:numId w:val="42"/>
        </w:numPr>
        <w:tabs>
          <w:tab w:val="left" w:pos="438"/>
        </w:tabs>
        <w:suppressAutoHyphens w:val="0"/>
        <w:spacing w:before="120" w:line="360" w:lineRule="auto"/>
        <w:rPr>
          <w:rFonts w:asciiTheme="minorHAnsi" w:eastAsia="Calibri" w:hAnsiTheme="minorHAnsi" w:cstheme="minorHAnsi"/>
          <w:noProof/>
          <w:szCs w:val="22"/>
          <w:lang w:val="el-GR" w:eastAsia="el-GR"/>
        </w:rPr>
      </w:pPr>
      <w:r w:rsidRPr="00C5366E">
        <w:rPr>
          <w:rFonts w:asciiTheme="minorHAnsi" w:eastAsia="Calibri" w:hAnsiTheme="minorHAnsi" w:cstheme="minorHAnsi"/>
          <w:noProof/>
          <w:szCs w:val="22"/>
          <w:lang w:val="el-GR" w:eastAsia="el-GR"/>
        </w:rPr>
        <w:t>Η δαπάνη για τη λήψη όλων των προληπτικών μέτρων Υγιεινής και Ιατρικής περίθαλψης για το εργαζόμενο προσωπικό, που απασχολείται ως επί το πλείστον κάτω από δυσμενείς συνθήκες.</w:t>
      </w:r>
    </w:p>
    <w:p w14:paraId="4094C0CA" w14:textId="77777777" w:rsidR="00C5366E" w:rsidRPr="00C5366E" w:rsidRDefault="00C5366E" w:rsidP="00C5366E">
      <w:pPr>
        <w:widowControl w:val="0"/>
        <w:numPr>
          <w:ilvl w:val="0"/>
          <w:numId w:val="42"/>
        </w:numPr>
        <w:tabs>
          <w:tab w:val="left" w:pos="438"/>
        </w:tabs>
        <w:suppressAutoHyphens w:val="0"/>
        <w:spacing w:before="120" w:line="360" w:lineRule="auto"/>
        <w:rPr>
          <w:rFonts w:asciiTheme="minorHAnsi" w:eastAsia="Calibri" w:hAnsiTheme="minorHAnsi" w:cstheme="minorHAnsi"/>
          <w:noProof/>
          <w:szCs w:val="22"/>
          <w:lang w:val="el-GR" w:eastAsia="el-GR"/>
        </w:rPr>
      </w:pPr>
      <w:r w:rsidRPr="00C5366E">
        <w:rPr>
          <w:rFonts w:asciiTheme="minorHAnsi" w:eastAsia="Calibri" w:hAnsiTheme="minorHAnsi" w:cstheme="minorHAnsi"/>
          <w:noProof/>
          <w:szCs w:val="22"/>
          <w:lang w:val="el-GR" w:eastAsia="el-GR"/>
        </w:rPr>
        <w:t>Η δαπάνη για τη λήψη όλων των ενδεδειγμένων μέτρων ασφάλειας.</w:t>
      </w:r>
    </w:p>
    <w:p w14:paraId="25B4EF1C" w14:textId="77777777" w:rsidR="00C5366E" w:rsidRPr="00C5366E" w:rsidRDefault="00C5366E" w:rsidP="00C5366E">
      <w:pPr>
        <w:widowControl w:val="0"/>
        <w:numPr>
          <w:ilvl w:val="0"/>
          <w:numId w:val="42"/>
        </w:numPr>
        <w:tabs>
          <w:tab w:val="left" w:pos="438"/>
        </w:tabs>
        <w:suppressAutoHyphens w:val="0"/>
        <w:spacing w:before="120" w:line="360" w:lineRule="auto"/>
        <w:rPr>
          <w:rFonts w:asciiTheme="minorHAnsi" w:eastAsia="Calibri" w:hAnsiTheme="minorHAnsi" w:cstheme="minorHAnsi"/>
          <w:noProof/>
          <w:szCs w:val="22"/>
          <w:lang w:val="el-GR" w:eastAsia="el-GR"/>
        </w:rPr>
      </w:pPr>
      <w:r w:rsidRPr="00C5366E">
        <w:rPr>
          <w:rFonts w:asciiTheme="minorHAnsi" w:eastAsia="Calibri" w:hAnsiTheme="minorHAnsi" w:cstheme="minorHAnsi"/>
          <w:noProof/>
          <w:szCs w:val="22"/>
          <w:lang w:val="el-GR" w:eastAsia="el-GR"/>
        </w:rPr>
        <w:t>Η δαπάνη για την ασφάλιση ή αποζημίωση έναντι ατυχημάτων του αναδόχου ή του προσωπικού ή επί περιουσίας τρίτων.</w:t>
      </w:r>
    </w:p>
    <w:p w14:paraId="2945C3F7" w14:textId="77777777" w:rsidR="00C5366E" w:rsidRPr="00C5366E" w:rsidRDefault="00C5366E" w:rsidP="00C5366E">
      <w:pPr>
        <w:widowControl w:val="0"/>
        <w:numPr>
          <w:ilvl w:val="0"/>
          <w:numId w:val="42"/>
        </w:numPr>
        <w:tabs>
          <w:tab w:val="left" w:pos="438"/>
        </w:tabs>
        <w:suppressAutoHyphens w:val="0"/>
        <w:spacing w:before="120" w:line="360" w:lineRule="auto"/>
        <w:rPr>
          <w:rFonts w:asciiTheme="minorHAnsi" w:eastAsia="Calibri" w:hAnsiTheme="minorHAnsi" w:cstheme="minorHAnsi"/>
          <w:noProof/>
          <w:szCs w:val="22"/>
          <w:lang w:val="el-GR" w:eastAsia="el-GR"/>
        </w:rPr>
      </w:pPr>
      <w:r w:rsidRPr="00C5366E">
        <w:rPr>
          <w:rFonts w:asciiTheme="minorHAnsi" w:eastAsia="Calibri" w:hAnsiTheme="minorHAnsi" w:cstheme="minorHAnsi"/>
          <w:noProof/>
          <w:szCs w:val="22"/>
          <w:lang w:val="el-GR" w:eastAsia="el-GR"/>
        </w:rPr>
        <w:t>Η δαπάνη για την τήρηση πλήρων στατιστικών στοιχείων από τον ανάδοχο, ημερολόγιου λειτουργίας και σύνταξη εκθέσεων και αναφορών, που απαιτούνται ή τυχόν απαιτηθούν από την επίβλεψη.</w:t>
      </w:r>
    </w:p>
    <w:p w14:paraId="747B9672" w14:textId="77777777" w:rsidR="00C5366E" w:rsidRPr="00C5366E" w:rsidRDefault="00C5366E" w:rsidP="00C5366E">
      <w:pPr>
        <w:widowControl w:val="0"/>
        <w:numPr>
          <w:ilvl w:val="0"/>
          <w:numId w:val="42"/>
        </w:numPr>
        <w:shd w:val="clear" w:color="auto" w:fill="FFFFFF"/>
        <w:tabs>
          <w:tab w:val="left" w:pos="438"/>
        </w:tabs>
        <w:suppressAutoHyphens w:val="0"/>
        <w:spacing w:before="120" w:line="360" w:lineRule="auto"/>
        <w:rPr>
          <w:rFonts w:asciiTheme="minorHAnsi" w:eastAsia="Calibri" w:hAnsiTheme="minorHAnsi" w:cstheme="minorHAnsi"/>
          <w:noProof/>
          <w:szCs w:val="22"/>
          <w:lang w:val="el-GR" w:eastAsia="el-GR"/>
        </w:rPr>
      </w:pPr>
      <w:r w:rsidRPr="00C5366E">
        <w:rPr>
          <w:rFonts w:asciiTheme="minorHAnsi" w:eastAsia="Calibri" w:hAnsiTheme="minorHAnsi" w:cstheme="minorHAnsi"/>
          <w:noProof/>
          <w:szCs w:val="22"/>
          <w:lang w:val="el-GR" w:eastAsia="el-GR"/>
        </w:rPr>
        <w:t>Η δαπάνη για τη φύλαξη των εγκαταστάσεων επεξεργασίας λυμάτων Σουφλίου κατά τις εργάσιμες ώρες</w:t>
      </w:r>
    </w:p>
    <w:p w14:paraId="44478AB3" w14:textId="77777777" w:rsidR="00C5366E" w:rsidRPr="00517E32" w:rsidRDefault="00C5366E" w:rsidP="00C5366E">
      <w:pPr>
        <w:suppressAutoHyphens w:val="0"/>
        <w:rPr>
          <w:rFonts w:eastAsia="Calibri"/>
          <w:sz w:val="24"/>
          <w:lang w:val="el-GR" w:eastAsia="en-US"/>
        </w:rPr>
      </w:pPr>
    </w:p>
    <w:p w14:paraId="07A0D577" w14:textId="77777777" w:rsidR="00C5366E" w:rsidRPr="00517E32" w:rsidRDefault="00C5366E" w:rsidP="00C5366E">
      <w:pPr>
        <w:rPr>
          <w:rFonts w:cs="Times New Roman"/>
          <w:szCs w:val="22"/>
          <w:lang w:val="el-GR"/>
        </w:rPr>
      </w:pPr>
    </w:p>
    <w:p w14:paraId="4029E0F1" w14:textId="77777777" w:rsidR="00C5366E" w:rsidRPr="00517E32" w:rsidRDefault="00C5366E" w:rsidP="00C5366E">
      <w:pPr>
        <w:rPr>
          <w:rFonts w:cs="Times New Roman"/>
          <w:szCs w:val="22"/>
          <w:lang w:val="el-GR"/>
        </w:rPr>
      </w:pPr>
    </w:p>
    <w:p w14:paraId="21A7458F" w14:textId="77777777" w:rsidR="00C5366E" w:rsidRDefault="00C5366E" w:rsidP="00C5366E">
      <w:pPr>
        <w:rPr>
          <w:rFonts w:cs="Times New Roman"/>
          <w:szCs w:val="22"/>
          <w:lang w:val="el-GR"/>
        </w:rPr>
      </w:pPr>
    </w:p>
    <w:p w14:paraId="292447C8" w14:textId="77777777" w:rsidR="00C5366E" w:rsidRDefault="00C5366E" w:rsidP="00C5366E">
      <w:pPr>
        <w:rPr>
          <w:rFonts w:cs="Times New Roman"/>
          <w:szCs w:val="22"/>
          <w:lang w:val="el-GR"/>
        </w:rPr>
      </w:pPr>
    </w:p>
    <w:p w14:paraId="6FE28C69" w14:textId="77777777" w:rsidR="00C5366E" w:rsidRDefault="00C5366E" w:rsidP="00C5366E">
      <w:pPr>
        <w:rPr>
          <w:rFonts w:cs="Times New Roman"/>
          <w:szCs w:val="22"/>
          <w:lang w:val="el-GR"/>
        </w:rPr>
      </w:pPr>
    </w:p>
    <w:p w14:paraId="6131804B" w14:textId="77777777" w:rsidR="00C5366E" w:rsidRDefault="00C5366E" w:rsidP="00C5366E">
      <w:pPr>
        <w:rPr>
          <w:rFonts w:cs="Times New Roman"/>
          <w:szCs w:val="22"/>
          <w:lang w:val="el-GR"/>
        </w:rPr>
      </w:pPr>
    </w:p>
    <w:p w14:paraId="4313A9AB" w14:textId="77777777" w:rsidR="00C5366E" w:rsidRDefault="00C5366E" w:rsidP="00C5366E">
      <w:pPr>
        <w:rPr>
          <w:rFonts w:cs="Times New Roman"/>
          <w:szCs w:val="22"/>
          <w:lang w:val="el-GR"/>
        </w:rPr>
      </w:pPr>
    </w:p>
    <w:p w14:paraId="6460D897" w14:textId="77777777" w:rsidR="00C5366E" w:rsidRPr="00517E32" w:rsidRDefault="00C5366E" w:rsidP="00C5366E">
      <w:pPr>
        <w:rPr>
          <w:rFonts w:cs="Times New Roman"/>
          <w:szCs w:val="22"/>
          <w:lang w:val="el-GR"/>
        </w:rPr>
      </w:pPr>
    </w:p>
    <w:p w14:paraId="72620007" w14:textId="77777777" w:rsidR="00C5366E" w:rsidRPr="00C810BF" w:rsidRDefault="00C5366E" w:rsidP="00C5366E">
      <w:pPr>
        <w:keepNext/>
        <w:numPr>
          <w:ilvl w:val="1"/>
          <w:numId w:val="0"/>
        </w:numPr>
        <w:tabs>
          <w:tab w:val="left" w:pos="567"/>
        </w:tabs>
        <w:spacing w:before="240" w:after="80"/>
        <w:outlineLvl w:val="1"/>
        <w:rPr>
          <w:rFonts w:cs="Times New Roman"/>
          <w:szCs w:val="22"/>
          <w:lang w:val="el-GR"/>
        </w:rPr>
      </w:pPr>
      <w:bookmarkStart w:id="13" w:name="_Toc482089477"/>
      <w:bookmarkStart w:id="14" w:name="_Toc482090686"/>
      <w:bookmarkStart w:id="15" w:name="_Toc482091021"/>
      <w:bookmarkStart w:id="16" w:name="_Toc19539756"/>
      <w:bookmarkStart w:id="17" w:name="_Toc19540137"/>
    </w:p>
    <w:p w14:paraId="34A81151" w14:textId="77777777" w:rsidR="00C5366E" w:rsidRPr="00C810BF" w:rsidRDefault="00C5366E" w:rsidP="00C5366E">
      <w:pPr>
        <w:keepNext/>
        <w:numPr>
          <w:ilvl w:val="1"/>
          <w:numId w:val="0"/>
        </w:numPr>
        <w:tabs>
          <w:tab w:val="left" w:pos="567"/>
        </w:tabs>
        <w:spacing w:before="240" w:after="80"/>
        <w:outlineLvl w:val="1"/>
        <w:rPr>
          <w:rFonts w:cs="Times New Roman"/>
          <w:szCs w:val="22"/>
          <w:lang w:val="el-GR"/>
        </w:rPr>
      </w:pPr>
    </w:p>
    <w:p w14:paraId="2EAD252C" w14:textId="77777777" w:rsidR="00C5366E" w:rsidRPr="00517E32" w:rsidRDefault="00C5366E" w:rsidP="00C5366E">
      <w:pPr>
        <w:keepNext/>
        <w:numPr>
          <w:ilvl w:val="1"/>
          <w:numId w:val="0"/>
        </w:numPr>
        <w:tabs>
          <w:tab w:val="left" w:pos="567"/>
        </w:tabs>
        <w:spacing w:before="240" w:after="80"/>
        <w:outlineLvl w:val="1"/>
        <w:rPr>
          <w:rFonts w:cs="Times New Roman"/>
          <w:b/>
          <w:bCs/>
          <w:color w:val="002060"/>
          <w:szCs w:val="22"/>
          <w:lang w:val="el-GR"/>
        </w:rPr>
      </w:pPr>
      <w:r w:rsidRPr="009704BA">
        <w:rPr>
          <w:b/>
          <w:bCs/>
          <w:color w:val="002060"/>
          <w:szCs w:val="22"/>
          <w:lang w:val="el-GR"/>
        </w:rPr>
        <w:t xml:space="preserve">2.2  </w:t>
      </w:r>
      <w:r w:rsidRPr="00517E32">
        <w:rPr>
          <w:b/>
          <w:bCs/>
          <w:color w:val="002060"/>
          <w:szCs w:val="22"/>
          <w:lang w:val="el-GR"/>
        </w:rPr>
        <w:t>Άρθρα Τιμολογίου</w:t>
      </w:r>
      <w:bookmarkEnd w:id="13"/>
      <w:bookmarkEnd w:id="14"/>
      <w:bookmarkEnd w:id="15"/>
      <w:bookmarkEnd w:id="16"/>
      <w:bookmarkEnd w:id="17"/>
    </w:p>
    <w:p w14:paraId="4377CD2B" w14:textId="77777777" w:rsidR="00C5366E" w:rsidRPr="00517E32" w:rsidRDefault="00C5366E" w:rsidP="00C5366E">
      <w:pPr>
        <w:rPr>
          <w:rFonts w:cs="Times New Roman"/>
          <w:szCs w:val="22"/>
          <w:lang w:val="el-GR"/>
        </w:rPr>
      </w:pPr>
    </w:p>
    <w:p w14:paraId="6606CFB3" w14:textId="77777777" w:rsidR="00C5366E" w:rsidRPr="00517E32" w:rsidRDefault="00C5366E" w:rsidP="00C5366E">
      <w:pPr>
        <w:rPr>
          <w:b/>
          <w:bCs/>
          <w:szCs w:val="22"/>
          <w:lang w:val="el-GR"/>
        </w:rPr>
      </w:pPr>
      <w:r w:rsidRPr="00517E32">
        <w:rPr>
          <w:b/>
          <w:bCs/>
          <w:szCs w:val="22"/>
          <w:lang w:val="el-GR"/>
        </w:rPr>
        <w:t xml:space="preserve">Άρθρο 1: </w:t>
      </w:r>
      <w:r w:rsidRPr="00517E32">
        <w:rPr>
          <w:rFonts w:ascii="Arial" w:hAnsi="Arial" w:cs="Arial"/>
          <w:b/>
          <w:bCs/>
          <w:sz w:val="20"/>
          <w:szCs w:val="20"/>
          <w:lang w:val="el-GR"/>
        </w:rPr>
        <w:t xml:space="preserve">ΣΥΝΤΗΡΗΣΗ ΚΑΙ ΛΕΙΤΟΥΡΓΙΑ ΕΓΚΑΤΑΣΤΑΣΕΩΝ ΕΠΕΞΕΡΓΑΣΙΑΣ ΛΥΜΑΤΩΝ </w:t>
      </w:r>
      <w:r>
        <w:rPr>
          <w:rFonts w:ascii="Arial" w:hAnsi="Arial" w:cs="Arial"/>
          <w:b/>
          <w:bCs/>
          <w:sz w:val="20"/>
          <w:szCs w:val="20"/>
          <w:lang w:val="el-GR"/>
        </w:rPr>
        <w:t xml:space="preserve">ΣΟΥΦΛΙΟΥ ΕΤΟΥΣ 2021 </w:t>
      </w:r>
      <w:r w:rsidRPr="00517E32">
        <w:rPr>
          <w:b/>
          <w:bCs/>
          <w:szCs w:val="22"/>
          <w:lang w:val="el-GR"/>
        </w:rPr>
        <w:t>(μηνιαία δαπάνη)</w:t>
      </w:r>
    </w:p>
    <w:p w14:paraId="2E5AE124" w14:textId="77777777" w:rsidR="00C5366E" w:rsidRPr="00517E32" w:rsidRDefault="00C5366E" w:rsidP="00C5366E">
      <w:pPr>
        <w:rPr>
          <w:szCs w:val="22"/>
          <w:lang w:val="el-GR"/>
        </w:rPr>
      </w:pPr>
      <w:r w:rsidRPr="00517E32">
        <w:rPr>
          <w:szCs w:val="22"/>
          <w:lang w:val="el-GR"/>
        </w:rPr>
        <w:t xml:space="preserve">Το κατ' αποκοπή μηνιαίο τίμημα για τη συντήρηση και λειτουργία της μονάδας επεξεργασίας λυμάτων </w:t>
      </w:r>
      <w:r>
        <w:rPr>
          <w:szCs w:val="22"/>
          <w:lang w:val="el-GR"/>
        </w:rPr>
        <w:t>Σουφλίου</w:t>
      </w:r>
      <w:r w:rsidRPr="00517E32">
        <w:rPr>
          <w:szCs w:val="22"/>
          <w:lang w:val="el-GR"/>
        </w:rPr>
        <w:t>, περιλαμβάνει όλες τις δαπάνες για την παροχή της υπηρεσίας, όπως αυτή περιγράφεται στη Διακήρυξη, Ειδική Συγγραφή Υποχρεώσεων, Τεχνικές Προδιαγραφές και τα λοιπά συμβατικά τεύχη.</w:t>
      </w:r>
    </w:p>
    <w:p w14:paraId="6F7BF71F" w14:textId="77777777" w:rsidR="00C5366E" w:rsidRPr="00517E32" w:rsidRDefault="00C5366E" w:rsidP="00C5366E">
      <w:pPr>
        <w:rPr>
          <w:szCs w:val="22"/>
          <w:lang w:val="el-GR"/>
        </w:rPr>
      </w:pPr>
    </w:p>
    <w:p w14:paraId="01C44053" w14:textId="77777777" w:rsidR="00C5366E" w:rsidRPr="00517E32" w:rsidRDefault="00C5366E" w:rsidP="00C5366E">
      <w:pPr>
        <w:rPr>
          <w:szCs w:val="22"/>
          <w:lang w:val="el-GR"/>
        </w:rPr>
      </w:pPr>
      <w:r w:rsidRPr="00517E32">
        <w:rPr>
          <w:szCs w:val="22"/>
          <w:lang w:val="el-GR"/>
        </w:rPr>
        <w:t xml:space="preserve">Τιμή μονάδας (€/μήνα) </w:t>
      </w:r>
    </w:p>
    <w:p w14:paraId="60E45E88" w14:textId="77777777" w:rsidR="00C5366E" w:rsidRPr="00517E32" w:rsidRDefault="00C5366E" w:rsidP="00C5366E">
      <w:pPr>
        <w:rPr>
          <w:szCs w:val="22"/>
          <w:lang w:val="el-GR"/>
        </w:rPr>
      </w:pPr>
      <w:r w:rsidRPr="00517E32">
        <w:rPr>
          <w:szCs w:val="22"/>
          <w:lang w:val="el-GR"/>
        </w:rPr>
        <w:t>Ολογράφως: ........................................................................................... ευρώ</w:t>
      </w:r>
    </w:p>
    <w:p w14:paraId="340B71F5" w14:textId="77777777" w:rsidR="00C5366E" w:rsidRPr="00517E32" w:rsidRDefault="00C5366E" w:rsidP="00C5366E">
      <w:pPr>
        <w:rPr>
          <w:szCs w:val="22"/>
          <w:lang w:val="el-GR"/>
        </w:rPr>
      </w:pPr>
      <w:r w:rsidRPr="00517E32">
        <w:rPr>
          <w:szCs w:val="22"/>
          <w:lang w:val="el-GR"/>
        </w:rPr>
        <w:t>Αριθμητικώς: ...........................................................................................€</w:t>
      </w:r>
    </w:p>
    <w:p w14:paraId="361F99B9" w14:textId="77777777" w:rsidR="00C5366E" w:rsidRPr="00517E32" w:rsidRDefault="00C5366E" w:rsidP="00C5366E">
      <w:pPr>
        <w:spacing w:after="0"/>
        <w:rPr>
          <w:rFonts w:cs="Times New Roman"/>
          <w:spacing w:val="-41"/>
          <w:position w:val="1"/>
          <w:szCs w:val="22"/>
          <w:lang w:val="el-GR"/>
        </w:rPr>
      </w:pPr>
    </w:p>
    <w:p w14:paraId="75592040" w14:textId="77777777" w:rsidR="00C5366E" w:rsidRPr="00517E32" w:rsidRDefault="00C5366E" w:rsidP="00C5366E">
      <w:pPr>
        <w:spacing w:after="0"/>
        <w:rPr>
          <w:rFonts w:cs="Times New Roman"/>
          <w:spacing w:val="-41"/>
          <w:position w:val="1"/>
          <w:szCs w:val="22"/>
          <w:lang w:val="el-GR"/>
        </w:rPr>
      </w:pPr>
    </w:p>
    <w:p w14:paraId="7737337A" w14:textId="77777777" w:rsidR="00C5366E" w:rsidRPr="00517E32" w:rsidRDefault="00C5366E" w:rsidP="00C5366E">
      <w:pPr>
        <w:spacing w:after="0"/>
        <w:rPr>
          <w:rFonts w:cs="Times New Roman"/>
          <w:spacing w:val="-41"/>
          <w:position w:val="1"/>
          <w:szCs w:val="22"/>
          <w:lang w:val="el-GR"/>
        </w:rPr>
      </w:pPr>
    </w:p>
    <w:p w14:paraId="1BBED5D2" w14:textId="77777777" w:rsidR="00C5366E" w:rsidRPr="00517E32" w:rsidRDefault="00C5366E" w:rsidP="00C5366E">
      <w:pPr>
        <w:spacing w:after="0"/>
        <w:rPr>
          <w:rFonts w:cs="Times New Roman"/>
          <w:spacing w:val="-41"/>
          <w:position w:val="1"/>
          <w:szCs w:val="22"/>
          <w:lang w:val="el-GR"/>
        </w:rPr>
      </w:pPr>
    </w:p>
    <w:p w14:paraId="031D8E91" w14:textId="77777777" w:rsidR="00C5366E" w:rsidRPr="00517E32" w:rsidRDefault="00C5366E" w:rsidP="00C5366E">
      <w:pPr>
        <w:spacing w:after="0"/>
        <w:rPr>
          <w:rFonts w:cs="Times New Roman"/>
          <w:spacing w:val="-41"/>
          <w:position w:val="1"/>
          <w:szCs w:val="22"/>
          <w:lang w:val="el-GR"/>
        </w:rPr>
      </w:pPr>
    </w:p>
    <w:p w14:paraId="1FF309C6" w14:textId="77777777" w:rsidR="00C5366E" w:rsidRPr="00517E32" w:rsidRDefault="00C5366E" w:rsidP="00C5366E">
      <w:pPr>
        <w:spacing w:after="0"/>
        <w:rPr>
          <w:rFonts w:cs="Times New Roman"/>
          <w:spacing w:val="-41"/>
          <w:position w:val="1"/>
          <w:szCs w:val="22"/>
          <w:lang w:val="el-GR"/>
        </w:rPr>
      </w:pPr>
    </w:p>
    <w:p w14:paraId="49CAB424" w14:textId="77777777" w:rsidR="00C5366E" w:rsidRPr="00517E32" w:rsidRDefault="00C5366E" w:rsidP="00C5366E">
      <w:pPr>
        <w:spacing w:after="0"/>
        <w:rPr>
          <w:rFonts w:cs="Times New Roman"/>
          <w:spacing w:val="-41"/>
          <w:position w:val="1"/>
          <w:szCs w:val="22"/>
          <w:lang w:val="el-GR"/>
        </w:rPr>
      </w:pPr>
    </w:p>
    <w:p w14:paraId="006DB74D" w14:textId="77777777" w:rsidR="00C5366E" w:rsidRPr="00517E32" w:rsidRDefault="00C5366E" w:rsidP="00C5366E">
      <w:pPr>
        <w:spacing w:after="0"/>
        <w:rPr>
          <w:rFonts w:cs="Times New Roman"/>
          <w:spacing w:val="-41"/>
          <w:position w:val="1"/>
          <w:szCs w:val="22"/>
          <w:lang w:val="el-GR"/>
        </w:rPr>
      </w:pPr>
    </w:p>
    <w:p w14:paraId="0C1DBFDF" w14:textId="77777777" w:rsidR="00C5366E" w:rsidRPr="00517E32" w:rsidRDefault="00C5366E" w:rsidP="00C5366E">
      <w:pPr>
        <w:spacing w:after="0"/>
        <w:rPr>
          <w:rFonts w:cs="Times New Roman"/>
          <w:spacing w:val="-41"/>
          <w:position w:val="1"/>
          <w:szCs w:val="22"/>
          <w:lang w:val="el-GR"/>
        </w:rPr>
      </w:pPr>
    </w:p>
    <w:p w14:paraId="6C5678A5" w14:textId="77777777" w:rsidR="00C5366E" w:rsidRDefault="00C5366E" w:rsidP="00C5366E">
      <w:pPr>
        <w:spacing w:after="0"/>
        <w:rPr>
          <w:rFonts w:cs="Times New Roman"/>
          <w:spacing w:val="-41"/>
          <w:position w:val="1"/>
          <w:szCs w:val="22"/>
          <w:lang w:val="el-GR"/>
        </w:rPr>
      </w:pPr>
      <w:bookmarkStart w:id="18" w:name="_Toc482090385"/>
      <w:bookmarkStart w:id="19" w:name="_Toc482091022"/>
      <w:bookmarkStart w:id="20" w:name="_Toc19539757"/>
      <w:bookmarkStart w:id="21" w:name="_Toc19540138"/>
    </w:p>
    <w:p w14:paraId="4C5F44D8" w14:textId="77777777" w:rsidR="00C5366E" w:rsidRDefault="00C5366E" w:rsidP="00C5366E">
      <w:pPr>
        <w:spacing w:after="0"/>
        <w:rPr>
          <w:rFonts w:cs="Times New Roman"/>
          <w:spacing w:val="-41"/>
          <w:position w:val="1"/>
          <w:szCs w:val="22"/>
          <w:lang w:val="el-GR"/>
        </w:rPr>
      </w:pPr>
    </w:p>
    <w:p w14:paraId="7DE0EE1A" w14:textId="77777777" w:rsidR="00C5366E" w:rsidRDefault="00C5366E" w:rsidP="00C5366E">
      <w:pPr>
        <w:spacing w:after="0"/>
        <w:rPr>
          <w:rFonts w:cs="Times New Roman"/>
          <w:spacing w:val="-41"/>
          <w:position w:val="1"/>
          <w:szCs w:val="22"/>
          <w:lang w:val="el-GR"/>
        </w:rPr>
      </w:pPr>
    </w:p>
    <w:p w14:paraId="391B6145" w14:textId="77777777" w:rsidR="00C5366E" w:rsidRDefault="00C5366E" w:rsidP="00C5366E">
      <w:pPr>
        <w:spacing w:after="0"/>
        <w:rPr>
          <w:rFonts w:cs="Times New Roman"/>
          <w:spacing w:val="-41"/>
          <w:position w:val="1"/>
          <w:szCs w:val="22"/>
          <w:lang w:val="el-GR"/>
        </w:rPr>
      </w:pPr>
    </w:p>
    <w:p w14:paraId="6A6F576D" w14:textId="77777777" w:rsidR="00C5366E" w:rsidRDefault="00C5366E" w:rsidP="00C5366E">
      <w:pPr>
        <w:spacing w:after="0"/>
        <w:rPr>
          <w:rFonts w:cs="Times New Roman"/>
          <w:spacing w:val="-41"/>
          <w:position w:val="1"/>
          <w:szCs w:val="22"/>
          <w:lang w:val="el-GR"/>
        </w:rPr>
      </w:pPr>
    </w:p>
    <w:p w14:paraId="4C79D5C0" w14:textId="77777777" w:rsidR="00C5366E" w:rsidRDefault="00C5366E" w:rsidP="00C5366E">
      <w:pPr>
        <w:spacing w:after="0"/>
        <w:rPr>
          <w:rFonts w:cs="Times New Roman"/>
          <w:spacing w:val="-41"/>
          <w:position w:val="1"/>
          <w:szCs w:val="22"/>
          <w:lang w:val="el-GR"/>
        </w:rPr>
      </w:pPr>
    </w:p>
    <w:p w14:paraId="790A08D4" w14:textId="77777777" w:rsidR="00C5366E" w:rsidRDefault="00C5366E" w:rsidP="00C5366E">
      <w:pPr>
        <w:spacing w:after="0"/>
        <w:rPr>
          <w:rFonts w:cs="Times New Roman"/>
          <w:spacing w:val="-41"/>
          <w:position w:val="1"/>
          <w:szCs w:val="22"/>
          <w:lang w:val="el-GR"/>
        </w:rPr>
      </w:pPr>
    </w:p>
    <w:p w14:paraId="1101A44E" w14:textId="77777777" w:rsidR="00C5366E" w:rsidRDefault="00C5366E" w:rsidP="00C5366E">
      <w:pPr>
        <w:spacing w:after="0"/>
        <w:rPr>
          <w:rFonts w:cs="Times New Roman"/>
          <w:spacing w:val="-41"/>
          <w:position w:val="1"/>
          <w:szCs w:val="22"/>
          <w:lang w:val="el-GR"/>
        </w:rPr>
      </w:pPr>
    </w:p>
    <w:p w14:paraId="0708FE69" w14:textId="77777777" w:rsidR="00C5366E" w:rsidRDefault="00C5366E" w:rsidP="00C5366E">
      <w:pPr>
        <w:spacing w:after="0"/>
        <w:rPr>
          <w:rFonts w:cs="Times New Roman"/>
          <w:spacing w:val="-41"/>
          <w:position w:val="1"/>
          <w:szCs w:val="22"/>
          <w:lang w:val="el-GR"/>
        </w:rPr>
      </w:pPr>
    </w:p>
    <w:p w14:paraId="7F14ACDA" w14:textId="77777777" w:rsidR="00C5366E" w:rsidRDefault="00C5366E" w:rsidP="00C5366E">
      <w:pPr>
        <w:spacing w:after="0"/>
        <w:rPr>
          <w:rFonts w:cs="Times New Roman"/>
          <w:spacing w:val="-41"/>
          <w:position w:val="1"/>
          <w:szCs w:val="22"/>
          <w:lang w:val="el-GR"/>
        </w:rPr>
      </w:pPr>
    </w:p>
    <w:p w14:paraId="57381590" w14:textId="77777777" w:rsidR="00C5366E" w:rsidRDefault="00C5366E" w:rsidP="00C5366E">
      <w:pPr>
        <w:spacing w:after="0"/>
        <w:rPr>
          <w:rFonts w:cs="Times New Roman"/>
          <w:spacing w:val="-41"/>
          <w:position w:val="1"/>
          <w:szCs w:val="22"/>
          <w:lang w:val="el-GR"/>
        </w:rPr>
      </w:pPr>
    </w:p>
    <w:p w14:paraId="1DA02495" w14:textId="77777777" w:rsidR="00C5366E" w:rsidRDefault="00C5366E" w:rsidP="00C5366E">
      <w:pPr>
        <w:spacing w:after="0"/>
        <w:rPr>
          <w:rFonts w:cs="Times New Roman"/>
          <w:spacing w:val="-41"/>
          <w:position w:val="1"/>
          <w:szCs w:val="22"/>
          <w:lang w:val="el-GR"/>
        </w:rPr>
      </w:pPr>
    </w:p>
    <w:p w14:paraId="23A837DB" w14:textId="77777777" w:rsidR="00C5366E" w:rsidRDefault="00C5366E" w:rsidP="00C5366E">
      <w:pPr>
        <w:spacing w:after="0"/>
        <w:rPr>
          <w:rFonts w:cs="Times New Roman"/>
          <w:spacing w:val="-41"/>
          <w:position w:val="1"/>
          <w:szCs w:val="22"/>
          <w:lang w:val="el-GR"/>
        </w:rPr>
      </w:pPr>
    </w:p>
    <w:p w14:paraId="07738A3A" w14:textId="77777777" w:rsidR="00C5366E" w:rsidRDefault="00C5366E" w:rsidP="00C5366E">
      <w:pPr>
        <w:spacing w:after="0"/>
        <w:rPr>
          <w:rFonts w:cs="Times New Roman"/>
          <w:spacing w:val="-41"/>
          <w:position w:val="1"/>
          <w:szCs w:val="22"/>
          <w:lang w:val="el-GR"/>
        </w:rPr>
      </w:pPr>
    </w:p>
    <w:p w14:paraId="768A995A" w14:textId="77777777" w:rsidR="00C5366E" w:rsidRDefault="00C5366E" w:rsidP="00C5366E">
      <w:pPr>
        <w:spacing w:after="0"/>
        <w:rPr>
          <w:rFonts w:cs="Times New Roman"/>
          <w:spacing w:val="-41"/>
          <w:position w:val="1"/>
          <w:szCs w:val="22"/>
          <w:lang w:val="el-GR"/>
        </w:rPr>
      </w:pPr>
    </w:p>
    <w:p w14:paraId="3E29FA12" w14:textId="77777777" w:rsidR="00C5366E" w:rsidRDefault="00C5366E" w:rsidP="00C5366E">
      <w:pPr>
        <w:spacing w:after="0"/>
        <w:rPr>
          <w:rFonts w:cs="Times New Roman"/>
          <w:spacing w:val="-41"/>
          <w:position w:val="1"/>
          <w:szCs w:val="22"/>
          <w:lang w:val="el-GR"/>
        </w:rPr>
      </w:pPr>
    </w:p>
    <w:p w14:paraId="6B6B5F6D" w14:textId="77777777" w:rsidR="00C5366E" w:rsidRDefault="00C5366E" w:rsidP="00C5366E">
      <w:pPr>
        <w:spacing w:after="0"/>
        <w:rPr>
          <w:rFonts w:cs="Times New Roman"/>
          <w:spacing w:val="-41"/>
          <w:position w:val="1"/>
          <w:szCs w:val="22"/>
          <w:lang w:val="el-GR"/>
        </w:rPr>
      </w:pPr>
    </w:p>
    <w:p w14:paraId="1138BF1A" w14:textId="77777777" w:rsidR="00C5366E" w:rsidRDefault="00C5366E" w:rsidP="00C5366E">
      <w:pPr>
        <w:spacing w:after="0"/>
        <w:rPr>
          <w:rFonts w:cs="Times New Roman"/>
          <w:spacing w:val="-41"/>
          <w:position w:val="1"/>
          <w:szCs w:val="22"/>
          <w:lang w:val="el-GR"/>
        </w:rPr>
      </w:pPr>
    </w:p>
    <w:p w14:paraId="49080E81" w14:textId="77777777" w:rsidR="00C5366E" w:rsidRDefault="00C5366E" w:rsidP="00C5366E">
      <w:pPr>
        <w:spacing w:after="0"/>
        <w:rPr>
          <w:rFonts w:cs="Times New Roman"/>
          <w:spacing w:val="-41"/>
          <w:position w:val="1"/>
          <w:szCs w:val="22"/>
          <w:lang w:val="el-GR"/>
        </w:rPr>
      </w:pPr>
    </w:p>
    <w:p w14:paraId="55213E55" w14:textId="77777777" w:rsidR="00C5366E" w:rsidRDefault="00C5366E" w:rsidP="00C5366E">
      <w:pPr>
        <w:spacing w:after="0"/>
        <w:rPr>
          <w:rFonts w:cs="Times New Roman"/>
          <w:spacing w:val="-41"/>
          <w:position w:val="1"/>
          <w:szCs w:val="22"/>
          <w:lang w:val="el-GR"/>
        </w:rPr>
      </w:pPr>
    </w:p>
    <w:p w14:paraId="77612A0D" w14:textId="77777777" w:rsidR="00C5366E" w:rsidRDefault="00C5366E" w:rsidP="00C5366E">
      <w:pPr>
        <w:spacing w:after="0"/>
        <w:rPr>
          <w:rFonts w:cs="Times New Roman"/>
          <w:spacing w:val="-41"/>
          <w:position w:val="1"/>
          <w:szCs w:val="22"/>
          <w:lang w:val="el-GR"/>
        </w:rPr>
      </w:pPr>
    </w:p>
    <w:p w14:paraId="6597397E" w14:textId="77777777" w:rsidR="00C5366E" w:rsidRDefault="00C5366E" w:rsidP="00C5366E">
      <w:pPr>
        <w:spacing w:after="0"/>
        <w:rPr>
          <w:rFonts w:cs="Times New Roman"/>
          <w:spacing w:val="-41"/>
          <w:position w:val="1"/>
          <w:szCs w:val="22"/>
          <w:lang w:val="el-GR"/>
        </w:rPr>
      </w:pPr>
    </w:p>
    <w:p w14:paraId="758591E1" w14:textId="77777777" w:rsidR="00C5366E" w:rsidRDefault="00C5366E" w:rsidP="00C5366E">
      <w:pPr>
        <w:spacing w:after="0"/>
        <w:rPr>
          <w:rFonts w:cs="Times New Roman"/>
          <w:spacing w:val="-41"/>
          <w:position w:val="1"/>
          <w:szCs w:val="22"/>
          <w:lang w:val="el-GR"/>
        </w:rPr>
      </w:pPr>
    </w:p>
    <w:p w14:paraId="203A4F4A" w14:textId="77777777" w:rsidR="00C5366E" w:rsidRDefault="00C5366E" w:rsidP="00C5366E">
      <w:pPr>
        <w:spacing w:after="0"/>
        <w:rPr>
          <w:rFonts w:cs="Times New Roman"/>
          <w:spacing w:val="-41"/>
          <w:position w:val="1"/>
          <w:szCs w:val="22"/>
          <w:lang w:val="el-GR"/>
        </w:rPr>
      </w:pPr>
    </w:p>
    <w:p w14:paraId="780088BF" w14:textId="77777777" w:rsidR="00C5366E" w:rsidRDefault="00C5366E" w:rsidP="00C5366E">
      <w:pPr>
        <w:spacing w:after="0"/>
        <w:rPr>
          <w:rFonts w:cs="Times New Roman"/>
          <w:spacing w:val="-41"/>
          <w:position w:val="1"/>
          <w:szCs w:val="22"/>
          <w:lang w:val="el-GR"/>
        </w:rPr>
      </w:pPr>
    </w:p>
    <w:p w14:paraId="478AF070" w14:textId="77777777" w:rsidR="00C5366E" w:rsidRDefault="00C5366E" w:rsidP="00C5366E">
      <w:pPr>
        <w:spacing w:after="0"/>
        <w:rPr>
          <w:rFonts w:cs="Times New Roman"/>
          <w:spacing w:val="-41"/>
          <w:position w:val="1"/>
          <w:szCs w:val="22"/>
          <w:lang w:val="el-GR"/>
        </w:rPr>
      </w:pPr>
    </w:p>
    <w:p w14:paraId="3836C5A4" w14:textId="77777777" w:rsidR="00C5366E" w:rsidRDefault="00C5366E" w:rsidP="00C5366E">
      <w:pPr>
        <w:spacing w:after="0"/>
        <w:rPr>
          <w:b/>
          <w:bCs/>
          <w:color w:val="002060"/>
          <w:sz w:val="24"/>
          <w:lang w:val="el-GR"/>
        </w:rPr>
      </w:pPr>
      <w:r>
        <w:rPr>
          <w:b/>
          <w:bCs/>
          <w:color w:val="002060"/>
          <w:sz w:val="24"/>
          <w:lang w:val="el-GR"/>
        </w:rPr>
        <w:lastRenderedPageBreak/>
        <w:t xml:space="preserve">Άρθρο </w:t>
      </w:r>
      <w:r w:rsidRPr="004B3498">
        <w:rPr>
          <w:b/>
          <w:bCs/>
          <w:color w:val="002060"/>
          <w:sz w:val="24"/>
          <w:lang w:val="el-GR"/>
        </w:rPr>
        <w:t xml:space="preserve">3. </w:t>
      </w:r>
      <w:r w:rsidRPr="00517E32">
        <w:rPr>
          <w:b/>
          <w:bCs/>
          <w:color w:val="002060"/>
          <w:sz w:val="24"/>
          <w:lang w:val="el-GR"/>
        </w:rPr>
        <w:t>Προϋπολογισμός προσφοράς για την παροχή υπηρεσιών</w:t>
      </w:r>
      <w:bookmarkEnd w:id="18"/>
      <w:bookmarkEnd w:id="19"/>
      <w:bookmarkEnd w:id="20"/>
      <w:bookmarkEnd w:id="21"/>
      <w:r w:rsidRPr="00517E32">
        <w:rPr>
          <w:b/>
          <w:bCs/>
          <w:color w:val="002060"/>
          <w:sz w:val="24"/>
          <w:lang w:val="el-GR"/>
        </w:rPr>
        <w:t xml:space="preserve"> </w:t>
      </w:r>
    </w:p>
    <w:p w14:paraId="2848ECF6" w14:textId="77777777" w:rsidR="00C5366E" w:rsidRPr="00253188" w:rsidRDefault="00C5366E" w:rsidP="00C5366E">
      <w:pPr>
        <w:spacing w:after="0"/>
        <w:rPr>
          <w:rFonts w:cs="Times New Roman"/>
          <w:spacing w:val="-41"/>
          <w:position w:val="1"/>
          <w:szCs w:val="22"/>
          <w:lang w:val="el-GR"/>
        </w:rPr>
      </w:pPr>
    </w:p>
    <w:tbl>
      <w:tblPr>
        <w:tblW w:w="524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3116"/>
        <w:gridCol w:w="1132"/>
        <w:gridCol w:w="1324"/>
        <w:gridCol w:w="1831"/>
        <w:gridCol w:w="2037"/>
      </w:tblGrid>
      <w:tr w:rsidR="00C5366E" w:rsidRPr="00517E32" w14:paraId="35ABAE1A" w14:textId="77777777" w:rsidTr="00C5366E">
        <w:trPr>
          <w:trHeight w:val="272"/>
        </w:trPr>
        <w:tc>
          <w:tcPr>
            <w:tcW w:w="323" w:type="pct"/>
            <w:shd w:val="clear" w:color="auto" w:fill="F6D788"/>
          </w:tcPr>
          <w:p w14:paraId="10B75EAE" w14:textId="77777777" w:rsidR="00C5366E" w:rsidRPr="00517E32" w:rsidRDefault="00C5366E" w:rsidP="00C5366E">
            <w:pPr>
              <w:spacing w:after="0"/>
              <w:jc w:val="center"/>
              <w:rPr>
                <w:b/>
                <w:bCs/>
                <w:szCs w:val="22"/>
                <w:lang w:val="el-GR"/>
              </w:rPr>
            </w:pPr>
            <w:r w:rsidRPr="00517E32">
              <w:rPr>
                <w:b/>
                <w:bCs/>
                <w:szCs w:val="22"/>
                <w:lang w:val="el-GR"/>
              </w:rPr>
              <w:t>Α.Τ</w:t>
            </w:r>
          </w:p>
        </w:tc>
        <w:tc>
          <w:tcPr>
            <w:tcW w:w="1544" w:type="pct"/>
            <w:shd w:val="clear" w:color="auto" w:fill="F6D788"/>
            <w:vAlign w:val="center"/>
          </w:tcPr>
          <w:p w14:paraId="65B7ED5C" w14:textId="77777777" w:rsidR="00C5366E" w:rsidRPr="00517E32" w:rsidRDefault="00C5366E" w:rsidP="00C5366E">
            <w:pPr>
              <w:spacing w:after="0"/>
              <w:jc w:val="center"/>
              <w:rPr>
                <w:b/>
                <w:bCs/>
                <w:szCs w:val="22"/>
                <w:lang w:val="el-GR"/>
              </w:rPr>
            </w:pPr>
            <w:r w:rsidRPr="00517E32">
              <w:rPr>
                <w:b/>
                <w:bCs/>
                <w:szCs w:val="22"/>
                <w:lang w:val="el-GR"/>
              </w:rPr>
              <w:t>ΕΙΔΟΣ</w:t>
            </w:r>
          </w:p>
        </w:tc>
        <w:tc>
          <w:tcPr>
            <w:tcW w:w="561" w:type="pct"/>
            <w:shd w:val="clear" w:color="auto" w:fill="F6D788"/>
            <w:vAlign w:val="center"/>
          </w:tcPr>
          <w:p w14:paraId="5C19CC72" w14:textId="77777777" w:rsidR="00C5366E" w:rsidRPr="00517E32" w:rsidRDefault="00C5366E" w:rsidP="00C5366E">
            <w:pPr>
              <w:spacing w:after="0"/>
              <w:jc w:val="center"/>
              <w:rPr>
                <w:b/>
                <w:bCs/>
                <w:szCs w:val="22"/>
                <w:lang w:val="el-GR"/>
              </w:rPr>
            </w:pPr>
            <w:r w:rsidRPr="00517E32">
              <w:rPr>
                <w:b/>
                <w:bCs/>
                <w:szCs w:val="22"/>
                <w:lang w:val="el-GR"/>
              </w:rPr>
              <w:t>Μ.Μ.</w:t>
            </w:r>
          </w:p>
        </w:tc>
        <w:tc>
          <w:tcPr>
            <w:tcW w:w="656" w:type="pct"/>
            <w:shd w:val="clear" w:color="auto" w:fill="F6D788"/>
            <w:vAlign w:val="center"/>
          </w:tcPr>
          <w:p w14:paraId="64C50C13" w14:textId="77777777" w:rsidR="00C5366E" w:rsidRPr="00517E32" w:rsidRDefault="00C5366E" w:rsidP="00C5366E">
            <w:pPr>
              <w:spacing w:after="0"/>
              <w:jc w:val="center"/>
              <w:rPr>
                <w:b/>
                <w:bCs/>
                <w:szCs w:val="22"/>
                <w:lang w:val="el-GR"/>
              </w:rPr>
            </w:pPr>
            <w:r w:rsidRPr="00517E32">
              <w:rPr>
                <w:b/>
                <w:bCs/>
                <w:szCs w:val="22"/>
                <w:lang w:val="el-GR"/>
              </w:rPr>
              <w:t>ΠΟΣΟΤΗΤΑ</w:t>
            </w:r>
          </w:p>
        </w:tc>
        <w:tc>
          <w:tcPr>
            <w:tcW w:w="907" w:type="pct"/>
            <w:shd w:val="clear" w:color="auto" w:fill="F6D788"/>
            <w:vAlign w:val="center"/>
          </w:tcPr>
          <w:p w14:paraId="766D2CDC" w14:textId="77777777" w:rsidR="00C5366E" w:rsidRPr="00517E32" w:rsidRDefault="00C5366E" w:rsidP="00C5366E">
            <w:pPr>
              <w:spacing w:after="0"/>
              <w:jc w:val="center"/>
              <w:rPr>
                <w:b/>
                <w:bCs/>
                <w:szCs w:val="22"/>
                <w:lang w:val="el-GR"/>
              </w:rPr>
            </w:pPr>
            <w:r w:rsidRPr="00517E32">
              <w:rPr>
                <w:b/>
                <w:bCs/>
                <w:szCs w:val="22"/>
                <w:lang w:val="el-GR"/>
              </w:rPr>
              <w:t>ΤΙΜΗ ΜΟΝΑΔΟΣ</w:t>
            </w:r>
          </w:p>
        </w:tc>
        <w:tc>
          <w:tcPr>
            <w:tcW w:w="1009" w:type="pct"/>
            <w:shd w:val="clear" w:color="auto" w:fill="F6D788"/>
            <w:vAlign w:val="center"/>
          </w:tcPr>
          <w:p w14:paraId="555EECB5" w14:textId="77777777" w:rsidR="00C5366E" w:rsidRPr="00517E32" w:rsidRDefault="00C5366E" w:rsidP="00C5366E">
            <w:pPr>
              <w:spacing w:after="0"/>
              <w:jc w:val="center"/>
              <w:rPr>
                <w:b/>
                <w:bCs/>
                <w:szCs w:val="22"/>
                <w:lang w:val="el-GR"/>
              </w:rPr>
            </w:pPr>
            <w:r w:rsidRPr="00517E32">
              <w:rPr>
                <w:b/>
                <w:bCs/>
                <w:szCs w:val="22"/>
                <w:lang w:val="el-GR"/>
              </w:rPr>
              <w:t>ΣΥΝΟΛΟ ΔΑΠΑΝΗΣ</w:t>
            </w:r>
          </w:p>
        </w:tc>
      </w:tr>
      <w:tr w:rsidR="00C5366E" w:rsidRPr="00517E32" w14:paraId="0FF06E91" w14:textId="77777777" w:rsidTr="00C5366E">
        <w:tc>
          <w:tcPr>
            <w:tcW w:w="323" w:type="pct"/>
          </w:tcPr>
          <w:p w14:paraId="1642E6D3" w14:textId="77777777" w:rsidR="00C5366E" w:rsidRPr="00517E32" w:rsidRDefault="00C5366E" w:rsidP="00C5366E">
            <w:pPr>
              <w:spacing w:before="120" w:line="360" w:lineRule="auto"/>
              <w:jc w:val="center"/>
              <w:rPr>
                <w:b/>
                <w:bCs/>
                <w:szCs w:val="22"/>
                <w:lang w:val="el-GR"/>
              </w:rPr>
            </w:pPr>
            <w:r w:rsidRPr="00517E32">
              <w:rPr>
                <w:b/>
                <w:bCs/>
                <w:szCs w:val="22"/>
                <w:lang w:val="el-GR"/>
              </w:rPr>
              <w:t>1</w:t>
            </w:r>
          </w:p>
        </w:tc>
        <w:tc>
          <w:tcPr>
            <w:tcW w:w="1544" w:type="pct"/>
            <w:vAlign w:val="center"/>
          </w:tcPr>
          <w:p w14:paraId="1F9DFC27" w14:textId="77777777" w:rsidR="00C5366E" w:rsidRPr="00517E32" w:rsidRDefault="00C5366E" w:rsidP="00C5366E">
            <w:pPr>
              <w:spacing w:before="100" w:beforeAutospacing="1" w:after="100" w:afterAutospacing="1"/>
              <w:jc w:val="left"/>
              <w:rPr>
                <w:rFonts w:ascii="Arial" w:hAnsi="Arial" w:cs="Arial"/>
                <w:b/>
                <w:bCs/>
                <w:szCs w:val="22"/>
                <w:lang w:val="el-GR"/>
              </w:rPr>
            </w:pPr>
            <w:r w:rsidRPr="00517E32">
              <w:rPr>
                <w:rFonts w:ascii="Arial" w:hAnsi="Arial" w:cs="Arial"/>
                <w:b/>
                <w:bCs/>
                <w:szCs w:val="22"/>
                <w:lang w:val="el-GR"/>
              </w:rPr>
              <w:t xml:space="preserve">ΣΥΝΤΗΡΗΣΗ ΚΑΙ ΛΕΙΤΟΥΡΓΙΑ ΕΓΚΑΤΑΣΤΑΣΕΩΝ  ΕΠΕΞΕΡΓΑΣΙΑΣ ΛΥΜΑΤΩΝ </w:t>
            </w:r>
            <w:r>
              <w:rPr>
                <w:rFonts w:ascii="Arial" w:hAnsi="Arial" w:cs="Arial"/>
                <w:b/>
                <w:bCs/>
                <w:szCs w:val="22"/>
                <w:lang w:val="el-GR"/>
              </w:rPr>
              <w:t>ΣΟΥΦΛΙΟΥ ΕΤΟΥΣ 2021</w:t>
            </w:r>
          </w:p>
        </w:tc>
        <w:tc>
          <w:tcPr>
            <w:tcW w:w="561" w:type="pct"/>
            <w:vAlign w:val="center"/>
          </w:tcPr>
          <w:p w14:paraId="0ADF334C" w14:textId="77777777" w:rsidR="00C5366E" w:rsidRPr="00517E32" w:rsidRDefault="00C5366E" w:rsidP="00C5366E">
            <w:pPr>
              <w:spacing w:before="120" w:line="360" w:lineRule="auto"/>
              <w:jc w:val="center"/>
              <w:rPr>
                <w:b/>
                <w:bCs/>
                <w:szCs w:val="22"/>
                <w:lang w:val="el-GR"/>
              </w:rPr>
            </w:pPr>
            <w:r w:rsidRPr="00517E32">
              <w:rPr>
                <w:b/>
                <w:bCs/>
                <w:szCs w:val="22"/>
                <w:lang w:val="el-GR"/>
              </w:rPr>
              <w:t>Μήνας</w:t>
            </w:r>
          </w:p>
        </w:tc>
        <w:tc>
          <w:tcPr>
            <w:tcW w:w="656" w:type="pct"/>
            <w:vAlign w:val="center"/>
          </w:tcPr>
          <w:p w14:paraId="2FBF96E5" w14:textId="77777777" w:rsidR="00C5366E" w:rsidRPr="00172912" w:rsidRDefault="00C5366E" w:rsidP="00C5366E">
            <w:pPr>
              <w:spacing w:before="120" w:line="360" w:lineRule="auto"/>
              <w:jc w:val="center"/>
              <w:rPr>
                <w:b/>
                <w:bCs/>
                <w:szCs w:val="22"/>
                <w:lang w:val="el-GR"/>
              </w:rPr>
            </w:pPr>
            <w:r>
              <w:rPr>
                <w:b/>
                <w:bCs/>
                <w:szCs w:val="22"/>
                <w:lang w:val="el-GR"/>
              </w:rPr>
              <w:t>8</w:t>
            </w:r>
          </w:p>
        </w:tc>
        <w:tc>
          <w:tcPr>
            <w:tcW w:w="907" w:type="pct"/>
            <w:vAlign w:val="center"/>
          </w:tcPr>
          <w:p w14:paraId="640C9014" w14:textId="77777777" w:rsidR="00C5366E" w:rsidRPr="00517E32" w:rsidRDefault="00C5366E" w:rsidP="00C5366E">
            <w:pPr>
              <w:spacing w:before="120" w:line="360" w:lineRule="auto"/>
              <w:jc w:val="center"/>
              <w:rPr>
                <w:b/>
                <w:bCs/>
                <w:szCs w:val="22"/>
                <w:lang w:val="el-GR"/>
              </w:rPr>
            </w:pPr>
          </w:p>
        </w:tc>
        <w:tc>
          <w:tcPr>
            <w:tcW w:w="1009" w:type="pct"/>
            <w:vAlign w:val="center"/>
          </w:tcPr>
          <w:p w14:paraId="510034A5" w14:textId="77777777" w:rsidR="00C5366E" w:rsidRPr="00517E32" w:rsidRDefault="00C5366E" w:rsidP="00C5366E">
            <w:pPr>
              <w:spacing w:before="120" w:line="360" w:lineRule="auto"/>
              <w:jc w:val="center"/>
              <w:rPr>
                <w:b/>
                <w:bCs/>
                <w:szCs w:val="22"/>
                <w:lang w:val="el-GR"/>
              </w:rPr>
            </w:pPr>
          </w:p>
        </w:tc>
      </w:tr>
      <w:tr w:rsidR="00C5366E" w:rsidRPr="00517E32" w14:paraId="51901698" w14:textId="77777777" w:rsidTr="00C5366E">
        <w:tc>
          <w:tcPr>
            <w:tcW w:w="323" w:type="pct"/>
          </w:tcPr>
          <w:p w14:paraId="15CE753D" w14:textId="77777777" w:rsidR="00C5366E" w:rsidRPr="00517E32" w:rsidRDefault="00C5366E" w:rsidP="00C5366E">
            <w:pPr>
              <w:spacing w:before="120" w:line="360" w:lineRule="auto"/>
              <w:jc w:val="left"/>
              <w:rPr>
                <w:rFonts w:cs="Times New Roman"/>
                <w:szCs w:val="22"/>
                <w:lang w:val="el-GR"/>
              </w:rPr>
            </w:pPr>
          </w:p>
        </w:tc>
        <w:tc>
          <w:tcPr>
            <w:tcW w:w="3668" w:type="pct"/>
            <w:gridSpan w:val="4"/>
            <w:vAlign w:val="center"/>
          </w:tcPr>
          <w:p w14:paraId="2C74605B" w14:textId="77777777" w:rsidR="00C5366E" w:rsidRPr="00517E32" w:rsidRDefault="00C5366E" w:rsidP="00C5366E">
            <w:pPr>
              <w:spacing w:before="120" w:line="360" w:lineRule="auto"/>
              <w:jc w:val="left"/>
              <w:rPr>
                <w:rFonts w:cs="Times New Roman"/>
                <w:szCs w:val="22"/>
                <w:lang w:val="el-GR"/>
              </w:rPr>
            </w:pPr>
            <w:r w:rsidRPr="00517E32">
              <w:rPr>
                <w:color w:val="000000"/>
                <w:szCs w:val="22"/>
              </w:rPr>
              <w:t xml:space="preserve">ΣΥΝΟΛΙΚΗ ΔΑΠΑΝΗ </w:t>
            </w:r>
            <w:r w:rsidRPr="0077073D">
              <w:rPr>
                <w:color w:val="000000"/>
                <w:szCs w:val="22"/>
              </w:rPr>
              <w:t>(</w:t>
            </w:r>
            <w:proofErr w:type="spellStart"/>
            <w:r w:rsidRPr="0077073D">
              <w:rPr>
                <w:color w:val="000000"/>
                <w:szCs w:val="22"/>
              </w:rPr>
              <w:t>γι</w:t>
            </w:r>
            <w:proofErr w:type="spellEnd"/>
            <w:r w:rsidRPr="0077073D">
              <w:rPr>
                <w:color w:val="000000"/>
                <w:szCs w:val="22"/>
              </w:rPr>
              <w:t xml:space="preserve">α </w:t>
            </w:r>
            <w:r>
              <w:rPr>
                <w:color w:val="000000"/>
                <w:szCs w:val="22"/>
                <w:lang w:val="el-GR"/>
              </w:rPr>
              <w:t>8</w:t>
            </w:r>
            <w:r w:rsidRPr="0077073D">
              <w:rPr>
                <w:color w:val="000000"/>
                <w:szCs w:val="22"/>
              </w:rPr>
              <w:t xml:space="preserve"> </w:t>
            </w:r>
            <w:proofErr w:type="spellStart"/>
            <w:r w:rsidRPr="0077073D">
              <w:rPr>
                <w:color w:val="000000"/>
                <w:szCs w:val="22"/>
              </w:rPr>
              <w:t>μήνες</w:t>
            </w:r>
            <w:proofErr w:type="spellEnd"/>
            <w:r w:rsidRPr="0077073D">
              <w:rPr>
                <w:color w:val="000000"/>
                <w:szCs w:val="22"/>
              </w:rPr>
              <w:t>)</w:t>
            </w:r>
          </w:p>
        </w:tc>
        <w:tc>
          <w:tcPr>
            <w:tcW w:w="1009" w:type="pct"/>
            <w:vAlign w:val="center"/>
          </w:tcPr>
          <w:p w14:paraId="07A14992" w14:textId="77777777" w:rsidR="00C5366E" w:rsidRPr="00517E32" w:rsidRDefault="00C5366E" w:rsidP="00C5366E">
            <w:pPr>
              <w:spacing w:before="120" w:line="360" w:lineRule="auto"/>
              <w:jc w:val="center"/>
              <w:rPr>
                <w:rFonts w:cs="Times New Roman"/>
                <w:b/>
                <w:bCs/>
                <w:szCs w:val="22"/>
                <w:lang w:val="el-GR"/>
              </w:rPr>
            </w:pPr>
          </w:p>
        </w:tc>
      </w:tr>
      <w:tr w:rsidR="00C5366E" w:rsidRPr="00517E32" w14:paraId="013C7014" w14:textId="77777777" w:rsidTr="00C5366E">
        <w:tc>
          <w:tcPr>
            <w:tcW w:w="323" w:type="pct"/>
          </w:tcPr>
          <w:p w14:paraId="1FBF93AC" w14:textId="77777777" w:rsidR="00C5366E" w:rsidRPr="00517E32" w:rsidRDefault="00C5366E" w:rsidP="00C5366E">
            <w:pPr>
              <w:spacing w:before="120" w:line="360" w:lineRule="auto"/>
              <w:jc w:val="left"/>
              <w:rPr>
                <w:rFonts w:cs="Times New Roman"/>
                <w:szCs w:val="22"/>
                <w:lang w:val="el-GR"/>
              </w:rPr>
            </w:pPr>
          </w:p>
        </w:tc>
        <w:tc>
          <w:tcPr>
            <w:tcW w:w="3668" w:type="pct"/>
            <w:gridSpan w:val="4"/>
            <w:vAlign w:val="center"/>
          </w:tcPr>
          <w:p w14:paraId="1390E7C8" w14:textId="77777777" w:rsidR="00C5366E" w:rsidRPr="00517E32" w:rsidRDefault="00C5366E" w:rsidP="00C5366E">
            <w:pPr>
              <w:spacing w:before="120" w:line="360" w:lineRule="auto"/>
              <w:jc w:val="left"/>
              <w:rPr>
                <w:rFonts w:cs="Times New Roman"/>
                <w:b/>
                <w:bCs/>
                <w:szCs w:val="22"/>
                <w:lang w:val="el-GR"/>
              </w:rPr>
            </w:pPr>
            <w:r w:rsidRPr="00517E32">
              <w:rPr>
                <w:szCs w:val="22"/>
                <w:lang w:val="el-GR"/>
              </w:rPr>
              <w:t>Φ.Π.Α. (2</w:t>
            </w:r>
            <w:r w:rsidRPr="00517E32">
              <w:rPr>
                <w:szCs w:val="22"/>
                <w:lang w:val="en-US"/>
              </w:rPr>
              <w:t>4</w:t>
            </w:r>
            <w:r w:rsidRPr="00517E32">
              <w:rPr>
                <w:szCs w:val="22"/>
                <w:lang w:val="el-GR"/>
              </w:rPr>
              <w:t>%)</w:t>
            </w:r>
          </w:p>
        </w:tc>
        <w:tc>
          <w:tcPr>
            <w:tcW w:w="1009" w:type="pct"/>
            <w:vAlign w:val="center"/>
          </w:tcPr>
          <w:p w14:paraId="3918A345" w14:textId="77777777" w:rsidR="00C5366E" w:rsidRPr="00517E32" w:rsidRDefault="00C5366E" w:rsidP="00C5366E">
            <w:pPr>
              <w:spacing w:before="120" w:line="360" w:lineRule="auto"/>
              <w:jc w:val="center"/>
              <w:rPr>
                <w:rFonts w:cs="Times New Roman"/>
                <w:b/>
                <w:bCs/>
                <w:szCs w:val="22"/>
                <w:lang w:val="el-GR"/>
              </w:rPr>
            </w:pPr>
          </w:p>
        </w:tc>
      </w:tr>
      <w:tr w:rsidR="00C5366E" w:rsidRPr="00517E32" w14:paraId="75A83C80" w14:textId="77777777" w:rsidTr="00C5366E">
        <w:tc>
          <w:tcPr>
            <w:tcW w:w="323" w:type="pct"/>
          </w:tcPr>
          <w:p w14:paraId="06A452DC" w14:textId="77777777" w:rsidR="00C5366E" w:rsidRPr="00517E32" w:rsidRDefault="00C5366E" w:rsidP="00C5366E">
            <w:pPr>
              <w:spacing w:before="120" w:line="360" w:lineRule="auto"/>
              <w:jc w:val="left"/>
              <w:rPr>
                <w:rFonts w:cs="Times New Roman"/>
                <w:b/>
                <w:bCs/>
                <w:szCs w:val="22"/>
                <w:lang w:val="el-GR"/>
              </w:rPr>
            </w:pPr>
          </w:p>
        </w:tc>
        <w:tc>
          <w:tcPr>
            <w:tcW w:w="3668" w:type="pct"/>
            <w:gridSpan w:val="4"/>
            <w:vAlign w:val="center"/>
          </w:tcPr>
          <w:p w14:paraId="690B801D" w14:textId="77777777" w:rsidR="00C5366E" w:rsidRPr="00517E32" w:rsidRDefault="00C5366E" w:rsidP="00C5366E">
            <w:pPr>
              <w:spacing w:before="120" w:line="360" w:lineRule="auto"/>
              <w:jc w:val="left"/>
              <w:rPr>
                <w:b/>
                <w:bCs/>
                <w:szCs w:val="22"/>
                <w:lang w:val="el-GR"/>
              </w:rPr>
            </w:pPr>
            <w:r w:rsidRPr="00517E32">
              <w:rPr>
                <w:b/>
                <w:bCs/>
                <w:szCs w:val="22"/>
                <w:lang w:val="el-GR"/>
              </w:rPr>
              <w:t>ΣΥΝΟΛΟ</w:t>
            </w:r>
          </w:p>
        </w:tc>
        <w:tc>
          <w:tcPr>
            <w:tcW w:w="1009" w:type="pct"/>
            <w:vAlign w:val="center"/>
          </w:tcPr>
          <w:p w14:paraId="793EB4BA" w14:textId="77777777" w:rsidR="00C5366E" w:rsidRPr="00517E32" w:rsidRDefault="00C5366E" w:rsidP="00C5366E">
            <w:pPr>
              <w:spacing w:before="120" w:line="360" w:lineRule="auto"/>
              <w:jc w:val="center"/>
              <w:rPr>
                <w:rFonts w:cs="Times New Roman"/>
                <w:b/>
                <w:bCs/>
                <w:szCs w:val="22"/>
                <w:lang w:val="el-GR"/>
              </w:rPr>
            </w:pPr>
          </w:p>
        </w:tc>
      </w:tr>
    </w:tbl>
    <w:p w14:paraId="5226014C" w14:textId="77777777" w:rsidR="00C5366E" w:rsidRPr="00517E32" w:rsidRDefault="00C5366E" w:rsidP="00C5366E">
      <w:pPr>
        <w:spacing w:after="0"/>
        <w:rPr>
          <w:rFonts w:cs="Times New Roman"/>
          <w:szCs w:val="22"/>
          <w:lang w:val="el-GR"/>
        </w:rPr>
      </w:pPr>
    </w:p>
    <w:p w14:paraId="170C91C2" w14:textId="77777777" w:rsidR="00C5366E" w:rsidRDefault="00C5366E" w:rsidP="00C5366E">
      <w:pPr>
        <w:spacing w:after="0"/>
        <w:rPr>
          <w:szCs w:val="22"/>
          <w:lang w:val="el-GR"/>
        </w:rPr>
      </w:pPr>
      <w:r w:rsidRPr="00517E32">
        <w:rPr>
          <w:szCs w:val="22"/>
          <w:lang w:val="el-GR"/>
        </w:rPr>
        <w:t>Στην προσφερόμενη τιμή περιλαμβάνονται όλες οι νόμιμες κρατήσεις. Η προσφορά δεν μπορεί να είναι μεγαλύτερη του ενδεικτικού προϋπολογισμού.</w:t>
      </w:r>
    </w:p>
    <w:p w14:paraId="58408E73" w14:textId="77777777" w:rsidR="00C5366E" w:rsidRPr="00517E32" w:rsidRDefault="00C5366E" w:rsidP="00C5366E">
      <w:pPr>
        <w:spacing w:after="0"/>
        <w:rPr>
          <w:szCs w:val="22"/>
          <w:lang w:val="el-GR"/>
        </w:rPr>
      </w:pPr>
    </w:p>
    <w:p w14:paraId="3FA5BCDA" w14:textId="77777777" w:rsidR="00C5366E" w:rsidRPr="00517E32" w:rsidRDefault="00C5366E" w:rsidP="00C5366E">
      <w:pPr>
        <w:spacing w:after="0"/>
        <w:rPr>
          <w:szCs w:val="22"/>
          <w:lang w:val="el-GR"/>
        </w:rPr>
      </w:pPr>
    </w:p>
    <w:p w14:paraId="544AC053" w14:textId="77777777" w:rsidR="00C5366E" w:rsidRPr="00517E32" w:rsidRDefault="00C5366E" w:rsidP="00C5366E">
      <w:pPr>
        <w:spacing w:after="0"/>
        <w:jc w:val="center"/>
        <w:rPr>
          <w:szCs w:val="22"/>
          <w:lang w:val="el-GR"/>
        </w:rPr>
      </w:pPr>
      <w:r w:rsidRPr="00517E32">
        <w:rPr>
          <w:szCs w:val="22"/>
          <w:lang w:val="el-GR"/>
        </w:rPr>
        <w:t>(Τόπος και ημερομηνία)</w:t>
      </w:r>
    </w:p>
    <w:p w14:paraId="52C114C8" w14:textId="77777777" w:rsidR="00C5366E" w:rsidRDefault="00C5366E" w:rsidP="00C5366E">
      <w:pPr>
        <w:spacing w:after="0"/>
        <w:jc w:val="center"/>
        <w:rPr>
          <w:szCs w:val="22"/>
          <w:lang w:val="el-GR"/>
        </w:rPr>
      </w:pPr>
      <w:r w:rsidRPr="00517E32">
        <w:rPr>
          <w:szCs w:val="22"/>
          <w:lang w:val="el-GR"/>
        </w:rPr>
        <w:t>Ο Προσφέρων</w:t>
      </w:r>
    </w:p>
    <w:p w14:paraId="54471452" w14:textId="118D005D" w:rsidR="00C5366E" w:rsidRDefault="00C5366E" w:rsidP="00C5366E">
      <w:pPr>
        <w:spacing w:after="0"/>
        <w:jc w:val="center"/>
        <w:rPr>
          <w:szCs w:val="22"/>
          <w:lang w:val="el-GR"/>
        </w:rPr>
      </w:pPr>
    </w:p>
    <w:p w14:paraId="695397A5" w14:textId="46ED870F" w:rsidR="003F3309" w:rsidRDefault="003F3309" w:rsidP="00C5366E">
      <w:pPr>
        <w:spacing w:after="0"/>
        <w:jc w:val="center"/>
        <w:rPr>
          <w:szCs w:val="22"/>
          <w:lang w:val="el-GR"/>
        </w:rPr>
      </w:pPr>
    </w:p>
    <w:p w14:paraId="2163166E" w14:textId="7160347A" w:rsidR="003F3309" w:rsidRDefault="003F3309" w:rsidP="00C5366E">
      <w:pPr>
        <w:spacing w:after="0"/>
        <w:jc w:val="center"/>
        <w:rPr>
          <w:szCs w:val="22"/>
          <w:lang w:val="el-GR"/>
        </w:rPr>
      </w:pPr>
    </w:p>
    <w:p w14:paraId="12CA2735" w14:textId="704ECB88" w:rsidR="003F3309" w:rsidRDefault="003F3309" w:rsidP="00C5366E">
      <w:pPr>
        <w:spacing w:after="0"/>
        <w:jc w:val="center"/>
        <w:rPr>
          <w:szCs w:val="22"/>
          <w:lang w:val="el-GR"/>
        </w:rPr>
      </w:pPr>
    </w:p>
    <w:p w14:paraId="19E311DA" w14:textId="37308BF9" w:rsidR="003F3309" w:rsidRDefault="003F3309" w:rsidP="00C5366E">
      <w:pPr>
        <w:spacing w:after="0"/>
        <w:jc w:val="center"/>
        <w:rPr>
          <w:szCs w:val="22"/>
          <w:lang w:val="el-GR"/>
        </w:rPr>
      </w:pPr>
    </w:p>
    <w:p w14:paraId="5C7696A3" w14:textId="4C7DDA7C" w:rsidR="003F3309" w:rsidRDefault="003F3309" w:rsidP="00C5366E">
      <w:pPr>
        <w:spacing w:after="0"/>
        <w:jc w:val="center"/>
        <w:rPr>
          <w:szCs w:val="22"/>
          <w:lang w:val="el-GR"/>
        </w:rPr>
      </w:pPr>
    </w:p>
    <w:p w14:paraId="133396C6" w14:textId="3D2BE799" w:rsidR="003F3309" w:rsidRDefault="003F3309" w:rsidP="00C5366E">
      <w:pPr>
        <w:spacing w:after="0"/>
        <w:jc w:val="center"/>
        <w:rPr>
          <w:szCs w:val="22"/>
          <w:lang w:val="el-GR"/>
        </w:rPr>
      </w:pPr>
    </w:p>
    <w:p w14:paraId="58609EDD" w14:textId="0DBB6CAA" w:rsidR="003F3309" w:rsidRDefault="003F3309" w:rsidP="00C5366E">
      <w:pPr>
        <w:spacing w:after="0"/>
        <w:jc w:val="center"/>
        <w:rPr>
          <w:szCs w:val="22"/>
          <w:lang w:val="el-GR"/>
        </w:rPr>
      </w:pPr>
    </w:p>
    <w:p w14:paraId="6A446A35" w14:textId="5DAB52C9" w:rsidR="003F3309" w:rsidRDefault="003F3309" w:rsidP="00C5366E">
      <w:pPr>
        <w:spacing w:after="0"/>
        <w:jc w:val="center"/>
        <w:rPr>
          <w:szCs w:val="22"/>
          <w:lang w:val="el-GR"/>
        </w:rPr>
      </w:pPr>
    </w:p>
    <w:p w14:paraId="1093D991" w14:textId="130E3C69" w:rsidR="003F3309" w:rsidRDefault="003F3309" w:rsidP="00C5366E">
      <w:pPr>
        <w:spacing w:after="0"/>
        <w:jc w:val="center"/>
        <w:rPr>
          <w:szCs w:val="22"/>
          <w:lang w:val="el-GR"/>
        </w:rPr>
      </w:pPr>
    </w:p>
    <w:p w14:paraId="24304C7B" w14:textId="6BF2D755" w:rsidR="003F3309" w:rsidRDefault="003F3309" w:rsidP="00C5366E">
      <w:pPr>
        <w:spacing w:after="0"/>
        <w:jc w:val="center"/>
        <w:rPr>
          <w:szCs w:val="22"/>
          <w:lang w:val="el-GR"/>
        </w:rPr>
      </w:pPr>
    </w:p>
    <w:p w14:paraId="5E3BD11D" w14:textId="37D21B7B" w:rsidR="003F3309" w:rsidRDefault="003F3309" w:rsidP="00C5366E">
      <w:pPr>
        <w:spacing w:after="0"/>
        <w:jc w:val="center"/>
        <w:rPr>
          <w:szCs w:val="22"/>
          <w:lang w:val="el-GR"/>
        </w:rPr>
      </w:pPr>
    </w:p>
    <w:p w14:paraId="1274FE46" w14:textId="2D4B8CF0" w:rsidR="003F3309" w:rsidRDefault="003F3309" w:rsidP="00C5366E">
      <w:pPr>
        <w:spacing w:after="0"/>
        <w:jc w:val="center"/>
        <w:rPr>
          <w:szCs w:val="22"/>
          <w:lang w:val="el-GR"/>
        </w:rPr>
      </w:pPr>
    </w:p>
    <w:p w14:paraId="466A8DEE" w14:textId="00D3CCE4" w:rsidR="003F3309" w:rsidRDefault="003F3309" w:rsidP="00C5366E">
      <w:pPr>
        <w:spacing w:after="0"/>
        <w:jc w:val="center"/>
        <w:rPr>
          <w:szCs w:val="22"/>
          <w:lang w:val="el-GR"/>
        </w:rPr>
      </w:pPr>
    </w:p>
    <w:p w14:paraId="5867E9BE" w14:textId="257F1098" w:rsidR="003F3309" w:rsidRDefault="003F3309" w:rsidP="00C5366E">
      <w:pPr>
        <w:spacing w:after="0"/>
        <w:jc w:val="center"/>
        <w:rPr>
          <w:szCs w:val="22"/>
          <w:lang w:val="el-GR"/>
        </w:rPr>
      </w:pPr>
    </w:p>
    <w:p w14:paraId="16AC4BBF" w14:textId="6AE29E86" w:rsidR="003F3309" w:rsidRDefault="003F3309" w:rsidP="00C5366E">
      <w:pPr>
        <w:spacing w:after="0"/>
        <w:jc w:val="center"/>
        <w:rPr>
          <w:szCs w:val="22"/>
          <w:lang w:val="el-GR"/>
        </w:rPr>
      </w:pPr>
    </w:p>
    <w:p w14:paraId="12E8671B" w14:textId="78C823FD" w:rsidR="003F3309" w:rsidRDefault="003F3309" w:rsidP="00C5366E">
      <w:pPr>
        <w:spacing w:after="0"/>
        <w:jc w:val="center"/>
        <w:rPr>
          <w:szCs w:val="22"/>
          <w:lang w:val="el-GR"/>
        </w:rPr>
      </w:pPr>
    </w:p>
    <w:p w14:paraId="31198F0E" w14:textId="3C91E686" w:rsidR="003F3309" w:rsidRDefault="003F3309" w:rsidP="00C5366E">
      <w:pPr>
        <w:spacing w:after="0"/>
        <w:jc w:val="center"/>
        <w:rPr>
          <w:szCs w:val="22"/>
          <w:lang w:val="el-GR"/>
        </w:rPr>
      </w:pPr>
    </w:p>
    <w:p w14:paraId="444585BC" w14:textId="3A285C15" w:rsidR="003F3309" w:rsidRDefault="003F3309" w:rsidP="00C5366E">
      <w:pPr>
        <w:spacing w:after="0"/>
        <w:jc w:val="center"/>
        <w:rPr>
          <w:szCs w:val="22"/>
          <w:lang w:val="el-GR"/>
        </w:rPr>
      </w:pPr>
    </w:p>
    <w:p w14:paraId="396162DA" w14:textId="681A1B23" w:rsidR="003F3309" w:rsidRDefault="003F3309" w:rsidP="00C5366E">
      <w:pPr>
        <w:spacing w:after="0"/>
        <w:jc w:val="center"/>
        <w:rPr>
          <w:szCs w:val="22"/>
          <w:lang w:val="el-GR"/>
        </w:rPr>
      </w:pPr>
    </w:p>
    <w:p w14:paraId="4C8FF4AA" w14:textId="49AA0DA0" w:rsidR="003F3309" w:rsidRDefault="003F3309" w:rsidP="00C5366E">
      <w:pPr>
        <w:spacing w:after="0"/>
        <w:jc w:val="center"/>
        <w:rPr>
          <w:szCs w:val="22"/>
          <w:lang w:val="el-GR"/>
        </w:rPr>
      </w:pPr>
    </w:p>
    <w:p w14:paraId="1BD9943C" w14:textId="051884DD" w:rsidR="003F3309" w:rsidRDefault="003F3309" w:rsidP="00C5366E">
      <w:pPr>
        <w:spacing w:after="0"/>
        <w:jc w:val="center"/>
        <w:rPr>
          <w:szCs w:val="22"/>
          <w:lang w:val="el-GR"/>
        </w:rPr>
      </w:pPr>
    </w:p>
    <w:p w14:paraId="18ADB534" w14:textId="5B0D5817" w:rsidR="003F3309" w:rsidRDefault="003F3309" w:rsidP="00C5366E">
      <w:pPr>
        <w:spacing w:after="0"/>
        <w:jc w:val="center"/>
        <w:rPr>
          <w:szCs w:val="22"/>
          <w:lang w:val="el-GR"/>
        </w:rPr>
      </w:pPr>
    </w:p>
    <w:p w14:paraId="29F96025" w14:textId="5EEA3399" w:rsidR="003F3309" w:rsidRDefault="003F3309" w:rsidP="00C5366E">
      <w:pPr>
        <w:spacing w:after="0"/>
        <w:jc w:val="center"/>
        <w:rPr>
          <w:szCs w:val="22"/>
          <w:lang w:val="el-GR"/>
        </w:rPr>
      </w:pPr>
    </w:p>
    <w:p w14:paraId="59CA4B59" w14:textId="40B97C35" w:rsidR="003F3309" w:rsidRDefault="003F3309" w:rsidP="00C5366E">
      <w:pPr>
        <w:spacing w:after="0"/>
        <w:jc w:val="center"/>
        <w:rPr>
          <w:szCs w:val="22"/>
          <w:lang w:val="el-GR"/>
        </w:rPr>
      </w:pPr>
    </w:p>
    <w:sectPr w:rsidR="003F3309" w:rsidSect="00BF2645">
      <w:footerReference w:type="default" r:id="rId12"/>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C0A28" w14:textId="77777777" w:rsidR="008A1E4F" w:rsidRDefault="008A1E4F">
      <w:pPr>
        <w:spacing w:after="0"/>
      </w:pPr>
      <w:r>
        <w:separator/>
      </w:r>
    </w:p>
  </w:endnote>
  <w:endnote w:type="continuationSeparator" w:id="0">
    <w:p w14:paraId="1BBCFCC0" w14:textId="77777777" w:rsidR="008A1E4F" w:rsidRDefault="008A1E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4300" w14:textId="77777777" w:rsidR="008A1E4F" w:rsidRDefault="008A1E4F">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501540"/>
      <w:docPartObj>
        <w:docPartGallery w:val="Page Numbers (Bottom of Page)"/>
        <w:docPartUnique/>
      </w:docPartObj>
    </w:sdtPr>
    <w:sdtEndPr/>
    <w:sdtContent>
      <w:p w14:paraId="342F61D0" w14:textId="77777777" w:rsidR="008A1E4F" w:rsidRDefault="008A1E4F">
        <w:pPr>
          <w:pStyle w:val="af5"/>
          <w:jc w:val="right"/>
        </w:pPr>
        <w:r>
          <w:fldChar w:fldCharType="begin"/>
        </w:r>
        <w:r>
          <w:instrText>PAGE   \* MERGEFORMAT</w:instrText>
        </w:r>
        <w:r>
          <w:fldChar w:fldCharType="separate"/>
        </w:r>
        <w:r w:rsidRPr="006A1DFC">
          <w:rPr>
            <w:noProof/>
            <w:lang w:val="el-GR"/>
          </w:rPr>
          <w:t>85</w:t>
        </w:r>
        <w:r>
          <w:rPr>
            <w:noProof/>
            <w:lang w:val="el-GR"/>
          </w:rPr>
          <w:fldChar w:fldCharType="end"/>
        </w:r>
      </w:p>
    </w:sdtContent>
  </w:sdt>
  <w:p w14:paraId="18C83B96" w14:textId="77777777" w:rsidR="008A1E4F" w:rsidRDefault="008A1E4F">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816B1" w14:textId="77777777" w:rsidR="008A1E4F" w:rsidRDefault="008A1E4F">
    <w:pPr>
      <w:pStyle w:val="af5"/>
      <w:spacing w:after="0"/>
      <w:jc w:val="center"/>
      <w:rPr>
        <w:sz w:val="12"/>
        <w:szCs w:val="12"/>
        <w:lang w:val="el-GR"/>
      </w:rPr>
    </w:pPr>
  </w:p>
  <w:p w14:paraId="28BB7D29" w14:textId="77777777" w:rsidR="008A1E4F" w:rsidRDefault="008A1E4F">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87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25FAE" w14:textId="77777777" w:rsidR="008A1E4F" w:rsidRDefault="008A1E4F">
      <w:pPr>
        <w:spacing w:after="0"/>
      </w:pPr>
      <w:r>
        <w:separator/>
      </w:r>
    </w:p>
  </w:footnote>
  <w:footnote w:type="continuationSeparator" w:id="0">
    <w:p w14:paraId="1BACA62C" w14:textId="77777777" w:rsidR="008A1E4F" w:rsidRDefault="008A1E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FB6BF" w14:textId="77777777" w:rsidR="008A1E4F" w:rsidRDefault="008A1E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7175" w14:textId="77777777" w:rsidR="008A1E4F" w:rsidRDefault="008A1E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8C85F38"/>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2" w15:restartNumberingAfterBreak="0">
    <w:nsid w:val="00045523"/>
    <w:multiLevelType w:val="multilevel"/>
    <w:tmpl w:val="ED2E9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4F27A16"/>
    <w:multiLevelType w:val="singleLevel"/>
    <w:tmpl w:val="F1C0D750"/>
    <w:lvl w:ilvl="0">
      <w:start w:val="1"/>
      <w:numFmt w:val="none"/>
      <w:lvlText w:val="(β)"/>
      <w:legacy w:legacy="1" w:legacySpace="0" w:legacyIndent="283"/>
      <w:lvlJc w:val="left"/>
      <w:pPr>
        <w:ind w:left="1134" w:hanging="283"/>
      </w:pPr>
      <w:rPr>
        <w:rFonts w:ascii="Arial" w:hAnsi="Arial" w:hint="default"/>
        <w:sz w:val="20"/>
      </w:rPr>
    </w:lvl>
  </w:abstractNum>
  <w:abstractNum w:abstractNumId="14" w15:restartNumberingAfterBreak="0">
    <w:nsid w:val="07D06BC1"/>
    <w:multiLevelType w:val="hybridMultilevel"/>
    <w:tmpl w:val="CD76DF2E"/>
    <w:lvl w:ilvl="0" w:tplc="73BA0B04">
      <w:start w:val="1"/>
      <w:numFmt w:val="decimal"/>
      <w:lvlText w:val="%1."/>
      <w:lvlJc w:val="left"/>
      <w:pPr>
        <w:ind w:left="720" w:hanging="360"/>
      </w:pPr>
      <w:rPr>
        <w:rFonts w:ascii="Calibri" w:hAnsi="Calibri" w:cs="Calibri" w:hint="default"/>
        <w:sz w:val="22"/>
        <w:szCs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15:restartNumberingAfterBreak="0">
    <w:nsid w:val="0B323536"/>
    <w:multiLevelType w:val="hybridMultilevel"/>
    <w:tmpl w:val="C22A3A24"/>
    <w:lvl w:ilvl="0" w:tplc="0408000F">
      <w:start w:val="1"/>
      <w:numFmt w:val="decimal"/>
      <w:lvlText w:val="%1)"/>
      <w:lvlJc w:val="left"/>
      <w:pPr>
        <w:ind w:left="720" w:hanging="360"/>
      </w:pPr>
      <w:rPr>
        <w:rFonts w:cs="Times New Roman" w:hint="default"/>
      </w:rPr>
    </w:lvl>
    <w:lvl w:ilvl="1" w:tplc="6D864C7E"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10DB4B3F"/>
    <w:multiLevelType w:val="hybridMultilevel"/>
    <w:tmpl w:val="920E94F0"/>
    <w:lvl w:ilvl="0" w:tplc="FD7AC796">
      <w:start w:val="2"/>
      <w:numFmt w:val="bullet"/>
      <w:lvlText w:val="-"/>
      <w:lvlJc w:val="left"/>
      <w:pPr>
        <w:ind w:left="720" w:hanging="360"/>
      </w:pPr>
      <w:rPr>
        <w:rFonts w:ascii="Calibri" w:eastAsia="Times New Roman" w:hAnsi="Calibri" w:cs="Calibri" w:hint="default"/>
      </w:rPr>
    </w:lvl>
    <w:lvl w:ilvl="1" w:tplc="45065836" w:tentative="1">
      <w:start w:val="1"/>
      <w:numFmt w:val="bullet"/>
      <w:lvlText w:val="o"/>
      <w:lvlJc w:val="left"/>
      <w:pPr>
        <w:ind w:left="1440" w:hanging="360"/>
      </w:pPr>
      <w:rPr>
        <w:rFonts w:ascii="Courier New" w:hAnsi="Courier New" w:cs="Courier New" w:hint="default"/>
      </w:rPr>
    </w:lvl>
    <w:lvl w:ilvl="2" w:tplc="93BE6D74" w:tentative="1">
      <w:start w:val="1"/>
      <w:numFmt w:val="bullet"/>
      <w:lvlText w:val=""/>
      <w:lvlJc w:val="left"/>
      <w:pPr>
        <w:ind w:left="2160" w:hanging="360"/>
      </w:pPr>
      <w:rPr>
        <w:rFonts w:ascii="Wingdings" w:hAnsi="Wingdings" w:hint="default"/>
      </w:rPr>
    </w:lvl>
    <w:lvl w:ilvl="3" w:tplc="74FC807A" w:tentative="1">
      <w:start w:val="1"/>
      <w:numFmt w:val="bullet"/>
      <w:lvlText w:val=""/>
      <w:lvlJc w:val="left"/>
      <w:pPr>
        <w:ind w:left="2880" w:hanging="360"/>
      </w:pPr>
      <w:rPr>
        <w:rFonts w:ascii="Symbol" w:hAnsi="Symbol" w:hint="default"/>
      </w:rPr>
    </w:lvl>
    <w:lvl w:ilvl="4" w:tplc="3A96EC4C" w:tentative="1">
      <w:start w:val="1"/>
      <w:numFmt w:val="bullet"/>
      <w:lvlText w:val="o"/>
      <w:lvlJc w:val="left"/>
      <w:pPr>
        <w:ind w:left="3600" w:hanging="360"/>
      </w:pPr>
      <w:rPr>
        <w:rFonts w:ascii="Courier New" w:hAnsi="Courier New" w:cs="Courier New" w:hint="default"/>
      </w:rPr>
    </w:lvl>
    <w:lvl w:ilvl="5" w:tplc="A516D9D4" w:tentative="1">
      <w:start w:val="1"/>
      <w:numFmt w:val="bullet"/>
      <w:lvlText w:val=""/>
      <w:lvlJc w:val="left"/>
      <w:pPr>
        <w:ind w:left="4320" w:hanging="360"/>
      </w:pPr>
      <w:rPr>
        <w:rFonts w:ascii="Wingdings" w:hAnsi="Wingdings" w:hint="default"/>
      </w:rPr>
    </w:lvl>
    <w:lvl w:ilvl="6" w:tplc="2B6295AE" w:tentative="1">
      <w:start w:val="1"/>
      <w:numFmt w:val="bullet"/>
      <w:lvlText w:val=""/>
      <w:lvlJc w:val="left"/>
      <w:pPr>
        <w:ind w:left="5040" w:hanging="360"/>
      </w:pPr>
      <w:rPr>
        <w:rFonts w:ascii="Symbol" w:hAnsi="Symbol" w:hint="default"/>
      </w:rPr>
    </w:lvl>
    <w:lvl w:ilvl="7" w:tplc="CC72A638" w:tentative="1">
      <w:start w:val="1"/>
      <w:numFmt w:val="bullet"/>
      <w:lvlText w:val="o"/>
      <w:lvlJc w:val="left"/>
      <w:pPr>
        <w:ind w:left="5760" w:hanging="360"/>
      </w:pPr>
      <w:rPr>
        <w:rFonts w:ascii="Courier New" w:hAnsi="Courier New" w:cs="Courier New" w:hint="default"/>
      </w:rPr>
    </w:lvl>
    <w:lvl w:ilvl="8" w:tplc="6332E5CC" w:tentative="1">
      <w:start w:val="1"/>
      <w:numFmt w:val="bullet"/>
      <w:lvlText w:val=""/>
      <w:lvlJc w:val="left"/>
      <w:pPr>
        <w:ind w:left="6480" w:hanging="360"/>
      </w:pPr>
      <w:rPr>
        <w:rFonts w:ascii="Wingdings" w:hAnsi="Wingdings" w:hint="default"/>
      </w:rPr>
    </w:lvl>
  </w:abstractNum>
  <w:abstractNum w:abstractNumId="17" w15:restartNumberingAfterBreak="0">
    <w:nsid w:val="14A110E9"/>
    <w:multiLevelType w:val="hybridMultilevel"/>
    <w:tmpl w:val="E71016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6F9715C"/>
    <w:multiLevelType w:val="hybridMultilevel"/>
    <w:tmpl w:val="5A7A6DAA"/>
    <w:lvl w:ilvl="0" w:tplc="0408001B">
      <w:start w:val="1"/>
      <w:numFmt w:val="lowerRoman"/>
      <w:lvlText w:val="%1."/>
      <w:lvlJc w:val="right"/>
      <w:pPr>
        <w:ind w:left="1004" w:hanging="360"/>
      </w:pPr>
      <w:rPr>
        <w:rFonts w:cs="Times New Roman"/>
      </w:rPr>
    </w:lvl>
    <w:lvl w:ilvl="1" w:tplc="0408001B">
      <w:start w:val="1"/>
      <w:numFmt w:val="lowerRoman"/>
      <w:lvlText w:val="%2."/>
      <w:lvlJc w:val="right"/>
      <w:pPr>
        <w:ind w:left="1724" w:hanging="360"/>
      </w:pPr>
      <w:rPr>
        <w:rFonts w:cs="Times New Roman"/>
      </w:rPr>
    </w:lvl>
    <w:lvl w:ilvl="2" w:tplc="0408001B">
      <w:start w:val="1"/>
      <w:numFmt w:val="lowerRoman"/>
      <w:lvlText w:val="%3."/>
      <w:lvlJc w:val="right"/>
      <w:pPr>
        <w:ind w:left="2444" w:hanging="180"/>
      </w:pPr>
      <w:rPr>
        <w:rFonts w:cs="Times New Roman"/>
      </w:rPr>
    </w:lvl>
    <w:lvl w:ilvl="3" w:tplc="0408000F">
      <w:start w:val="1"/>
      <w:numFmt w:val="decimal"/>
      <w:lvlText w:val="%4."/>
      <w:lvlJc w:val="left"/>
      <w:pPr>
        <w:ind w:left="3164" w:hanging="360"/>
      </w:pPr>
      <w:rPr>
        <w:rFonts w:cs="Times New Roman"/>
      </w:rPr>
    </w:lvl>
    <w:lvl w:ilvl="4" w:tplc="04080019">
      <w:start w:val="1"/>
      <w:numFmt w:val="lowerLetter"/>
      <w:lvlText w:val="%5."/>
      <w:lvlJc w:val="left"/>
      <w:pPr>
        <w:ind w:left="3884" w:hanging="360"/>
      </w:pPr>
      <w:rPr>
        <w:rFonts w:cs="Times New Roman"/>
      </w:rPr>
    </w:lvl>
    <w:lvl w:ilvl="5" w:tplc="0408001B">
      <w:start w:val="1"/>
      <w:numFmt w:val="lowerRoman"/>
      <w:lvlText w:val="%6."/>
      <w:lvlJc w:val="right"/>
      <w:pPr>
        <w:ind w:left="4604" w:hanging="180"/>
      </w:pPr>
      <w:rPr>
        <w:rFonts w:cs="Times New Roman"/>
      </w:rPr>
    </w:lvl>
    <w:lvl w:ilvl="6" w:tplc="0408000F">
      <w:start w:val="1"/>
      <w:numFmt w:val="decimal"/>
      <w:lvlText w:val="%7."/>
      <w:lvlJc w:val="left"/>
      <w:pPr>
        <w:ind w:left="5324" w:hanging="360"/>
      </w:pPr>
      <w:rPr>
        <w:rFonts w:cs="Times New Roman"/>
      </w:rPr>
    </w:lvl>
    <w:lvl w:ilvl="7" w:tplc="04080019">
      <w:start w:val="1"/>
      <w:numFmt w:val="lowerLetter"/>
      <w:lvlText w:val="%8."/>
      <w:lvlJc w:val="left"/>
      <w:pPr>
        <w:ind w:left="6044" w:hanging="360"/>
      </w:pPr>
      <w:rPr>
        <w:rFonts w:cs="Times New Roman"/>
      </w:rPr>
    </w:lvl>
    <w:lvl w:ilvl="8" w:tplc="0408001B">
      <w:start w:val="1"/>
      <w:numFmt w:val="lowerRoman"/>
      <w:lvlText w:val="%9."/>
      <w:lvlJc w:val="right"/>
      <w:pPr>
        <w:ind w:left="6764" w:hanging="180"/>
      </w:pPr>
      <w:rPr>
        <w:rFonts w:cs="Times New Roman"/>
      </w:rPr>
    </w:lvl>
  </w:abstractNum>
  <w:abstractNum w:abstractNumId="19" w15:restartNumberingAfterBreak="0">
    <w:nsid w:val="17165FB1"/>
    <w:multiLevelType w:val="hybridMultilevel"/>
    <w:tmpl w:val="9D6CE384"/>
    <w:lvl w:ilvl="0" w:tplc="04080001">
      <w:start w:val="1"/>
      <w:numFmt w:val="bullet"/>
      <w:lvlText w:val=""/>
      <w:lvlJc w:val="left"/>
      <w:pPr>
        <w:tabs>
          <w:tab w:val="num" w:pos="787"/>
        </w:tabs>
        <w:ind w:left="787" w:hanging="360"/>
      </w:pPr>
      <w:rPr>
        <w:rFonts w:ascii="Symbol" w:hAnsi="Symbol" w:hint="default"/>
      </w:rPr>
    </w:lvl>
    <w:lvl w:ilvl="1" w:tplc="04080003" w:tentative="1">
      <w:start w:val="1"/>
      <w:numFmt w:val="bullet"/>
      <w:lvlText w:val="o"/>
      <w:lvlJc w:val="left"/>
      <w:pPr>
        <w:tabs>
          <w:tab w:val="num" w:pos="1507"/>
        </w:tabs>
        <w:ind w:left="1507" w:hanging="360"/>
      </w:pPr>
      <w:rPr>
        <w:rFonts w:ascii="Courier New" w:hAnsi="Courier New" w:hint="default"/>
      </w:rPr>
    </w:lvl>
    <w:lvl w:ilvl="2" w:tplc="04080005" w:tentative="1">
      <w:start w:val="1"/>
      <w:numFmt w:val="bullet"/>
      <w:lvlText w:val=""/>
      <w:lvlJc w:val="left"/>
      <w:pPr>
        <w:tabs>
          <w:tab w:val="num" w:pos="2227"/>
        </w:tabs>
        <w:ind w:left="2227" w:hanging="360"/>
      </w:pPr>
      <w:rPr>
        <w:rFonts w:ascii="Wingdings" w:hAnsi="Wingdings" w:hint="default"/>
      </w:rPr>
    </w:lvl>
    <w:lvl w:ilvl="3" w:tplc="04080001" w:tentative="1">
      <w:start w:val="1"/>
      <w:numFmt w:val="bullet"/>
      <w:lvlText w:val=""/>
      <w:lvlJc w:val="left"/>
      <w:pPr>
        <w:tabs>
          <w:tab w:val="num" w:pos="2947"/>
        </w:tabs>
        <w:ind w:left="2947" w:hanging="360"/>
      </w:pPr>
      <w:rPr>
        <w:rFonts w:ascii="Symbol" w:hAnsi="Symbol" w:hint="default"/>
      </w:rPr>
    </w:lvl>
    <w:lvl w:ilvl="4" w:tplc="04080003" w:tentative="1">
      <w:start w:val="1"/>
      <w:numFmt w:val="bullet"/>
      <w:lvlText w:val="o"/>
      <w:lvlJc w:val="left"/>
      <w:pPr>
        <w:tabs>
          <w:tab w:val="num" w:pos="3667"/>
        </w:tabs>
        <w:ind w:left="3667" w:hanging="360"/>
      </w:pPr>
      <w:rPr>
        <w:rFonts w:ascii="Courier New" w:hAnsi="Courier New" w:hint="default"/>
      </w:rPr>
    </w:lvl>
    <w:lvl w:ilvl="5" w:tplc="04080005" w:tentative="1">
      <w:start w:val="1"/>
      <w:numFmt w:val="bullet"/>
      <w:lvlText w:val=""/>
      <w:lvlJc w:val="left"/>
      <w:pPr>
        <w:tabs>
          <w:tab w:val="num" w:pos="4387"/>
        </w:tabs>
        <w:ind w:left="4387" w:hanging="360"/>
      </w:pPr>
      <w:rPr>
        <w:rFonts w:ascii="Wingdings" w:hAnsi="Wingdings" w:hint="default"/>
      </w:rPr>
    </w:lvl>
    <w:lvl w:ilvl="6" w:tplc="04080001" w:tentative="1">
      <w:start w:val="1"/>
      <w:numFmt w:val="bullet"/>
      <w:lvlText w:val=""/>
      <w:lvlJc w:val="left"/>
      <w:pPr>
        <w:tabs>
          <w:tab w:val="num" w:pos="5107"/>
        </w:tabs>
        <w:ind w:left="5107" w:hanging="360"/>
      </w:pPr>
      <w:rPr>
        <w:rFonts w:ascii="Symbol" w:hAnsi="Symbol" w:hint="default"/>
      </w:rPr>
    </w:lvl>
    <w:lvl w:ilvl="7" w:tplc="04080003" w:tentative="1">
      <w:start w:val="1"/>
      <w:numFmt w:val="bullet"/>
      <w:lvlText w:val="o"/>
      <w:lvlJc w:val="left"/>
      <w:pPr>
        <w:tabs>
          <w:tab w:val="num" w:pos="5827"/>
        </w:tabs>
        <w:ind w:left="5827" w:hanging="360"/>
      </w:pPr>
      <w:rPr>
        <w:rFonts w:ascii="Courier New" w:hAnsi="Courier New" w:hint="default"/>
      </w:rPr>
    </w:lvl>
    <w:lvl w:ilvl="8" w:tplc="04080005" w:tentative="1">
      <w:start w:val="1"/>
      <w:numFmt w:val="bullet"/>
      <w:lvlText w:val=""/>
      <w:lvlJc w:val="left"/>
      <w:pPr>
        <w:tabs>
          <w:tab w:val="num" w:pos="6547"/>
        </w:tabs>
        <w:ind w:left="6547" w:hanging="360"/>
      </w:pPr>
      <w:rPr>
        <w:rFonts w:ascii="Wingdings" w:hAnsi="Wingdings" w:hint="default"/>
      </w:rPr>
    </w:lvl>
  </w:abstractNum>
  <w:abstractNum w:abstractNumId="20" w15:restartNumberingAfterBreak="0">
    <w:nsid w:val="20076F1C"/>
    <w:multiLevelType w:val="hybridMultilevel"/>
    <w:tmpl w:val="8C3A24A0"/>
    <w:lvl w:ilvl="0" w:tplc="0408000D">
      <w:start w:val="1"/>
      <w:numFmt w:val="bullet"/>
      <w:lvlText w:val=""/>
      <w:lvlJc w:val="left"/>
      <w:pPr>
        <w:ind w:left="720" w:hanging="360"/>
      </w:pPr>
      <w:rPr>
        <w:rFonts w:ascii="Wingdings" w:hAnsi="Wingdings" w:hint="default"/>
      </w:rPr>
    </w:lvl>
    <w:lvl w:ilvl="1" w:tplc="04080001">
      <w:start w:val="1"/>
      <w:numFmt w:val="bullet"/>
      <w:lvlText w:val=""/>
      <w:lvlJc w:val="left"/>
      <w:pPr>
        <w:ind w:left="1800" w:hanging="72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16F6041"/>
    <w:multiLevelType w:val="multilevel"/>
    <w:tmpl w:val="B6B02CF0"/>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29C82363"/>
    <w:multiLevelType w:val="multilevel"/>
    <w:tmpl w:val="8502093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2F5B6725"/>
    <w:multiLevelType w:val="hybridMultilevel"/>
    <w:tmpl w:val="A9687D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3404D31"/>
    <w:multiLevelType w:val="hybridMultilevel"/>
    <w:tmpl w:val="35E04030"/>
    <w:lvl w:ilvl="0" w:tplc="70EEEDFC">
      <w:start w:val="1"/>
      <w:numFmt w:val="bullet"/>
      <w:lvlText w:val=""/>
      <w:lvlJc w:val="left"/>
      <w:pPr>
        <w:ind w:left="720" w:hanging="360"/>
      </w:pPr>
      <w:rPr>
        <w:rFonts w:ascii="Symbol" w:hAnsi="Symbol" w:hint="default"/>
      </w:rPr>
    </w:lvl>
    <w:lvl w:ilvl="1" w:tplc="96302E8E" w:tentative="1">
      <w:start w:val="1"/>
      <w:numFmt w:val="bullet"/>
      <w:lvlText w:val="o"/>
      <w:lvlJc w:val="left"/>
      <w:pPr>
        <w:ind w:left="1440" w:hanging="360"/>
      </w:pPr>
      <w:rPr>
        <w:rFonts w:ascii="Courier New" w:hAnsi="Courier New" w:cs="Courier New" w:hint="default"/>
      </w:rPr>
    </w:lvl>
    <w:lvl w:ilvl="2" w:tplc="6E285C22" w:tentative="1">
      <w:start w:val="1"/>
      <w:numFmt w:val="bullet"/>
      <w:lvlText w:val=""/>
      <w:lvlJc w:val="left"/>
      <w:pPr>
        <w:ind w:left="2160" w:hanging="360"/>
      </w:pPr>
      <w:rPr>
        <w:rFonts w:ascii="Wingdings" w:hAnsi="Wingdings" w:hint="default"/>
      </w:rPr>
    </w:lvl>
    <w:lvl w:ilvl="3" w:tplc="1C4AB2F2" w:tentative="1">
      <w:start w:val="1"/>
      <w:numFmt w:val="bullet"/>
      <w:lvlText w:val=""/>
      <w:lvlJc w:val="left"/>
      <w:pPr>
        <w:ind w:left="2880" w:hanging="360"/>
      </w:pPr>
      <w:rPr>
        <w:rFonts w:ascii="Symbol" w:hAnsi="Symbol" w:hint="default"/>
      </w:rPr>
    </w:lvl>
    <w:lvl w:ilvl="4" w:tplc="9A82DFC6" w:tentative="1">
      <w:start w:val="1"/>
      <w:numFmt w:val="bullet"/>
      <w:lvlText w:val="o"/>
      <w:lvlJc w:val="left"/>
      <w:pPr>
        <w:ind w:left="3600" w:hanging="360"/>
      </w:pPr>
      <w:rPr>
        <w:rFonts w:ascii="Courier New" w:hAnsi="Courier New" w:cs="Courier New" w:hint="default"/>
      </w:rPr>
    </w:lvl>
    <w:lvl w:ilvl="5" w:tplc="67FCCF5E" w:tentative="1">
      <w:start w:val="1"/>
      <w:numFmt w:val="bullet"/>
      <w:lvlText w:val=""/>
      <w:lvlJc w:val="left"/>
      <w:pPr>
        <w:ind w:left="4320" w:hanging="360"/>
      </w:pPr>
      <w:rPr>
        <w:rFonts w:ascii="Wingdings" w:hAnsi="Wingdings" w:hint="default"/>
      </w:rPr>
    </w:lvl>
    <w:lvl w:ilvl="6" w:tplc="EEC2324A" w:tentative="1">
      <w:start w:val="1"/>
      <w:numFmt w:val="bullet"/>
      <w:lvlText w:val=""/>
      <w:lvlJc w:val="left"/>
      <w:pPr>
        <w:ind w:left="5040" w:hanging="360"/>
      </w:pPr>
      <w:rPr>
        <w:rFonts w:ascii="Symbol" w:hAnsi="Symbol" w:hint="default"/>
      </w:rPr>
    </w:lvl>
    <w:lvl w:ilvl="7" w:tplc="C3FAF06E" w:tentative="1">
      <w:start w:val="1"/>
      <w:numFmt w:val="bullet"/>
      <w:lvlText w:val="o"/>
      <w:lvlJc w:val="left"/>
      <w:pPr>
        <w:ind w:left="5760" w:hanging="360"/>
      </w:pPr>
      <w:rPr>
        <w:rFonts w:ascii="Courier New" w:hAnsi="Courier New" w:cs="Courier New" w:hint="default"/>
      </w:rPr>
    </w:lvl>
    <w:lvl w:ilvl="8" w:tplc="410A7944" w:tentative="1">
      <w:start w:val="1"/>
      <w:numFmt w:val="bullet"/>
      <w:lvlText w:val=""/>
      <w:lvlJc w:val="left"/>
      <w:pPr>
        <w:ind w:left="6480" w:hanging="360"/>
      </w:pPr>
      <w:rPr>
        <w:rFonts w:ascii="Wingdings" w:hAnsi="Wingdings" w:hint="default"/>
      </w:rPr>
    </w:lvl>
  </w:abstractNum>
  <w:abstractNum w:abstractNumId="25" w15:restartNumberingAfterBreak="0">
    <w:nsid w:val="37805862"/>
    <w:multiLevelType w:val="multilevel"/>
    <w:tmpl w:val="03481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3B62520A"/>
    <w:multiLevelType w:val="hybridMultilevel"/>
    <w:tmpl w:val="353205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62059B"/>
    <w:multiLevelType w:val="multilevel"/>
    <w:tmpl w:val="687AAC2E"/>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C760760"/>
    <w:multiLevelType w:val="multilevel"/>
    <w:tmpl w:val="41EC4E1C"/>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F6928B2"/>
    <w:multiLevelType w:val="singleLevel"/>
    <w:tmpl w:val="ED3CC31E"/>
    <w:lvl w:ilvl="0">
      <w:start w:val="1"/>
      <w:numFmt w:val="none"/>
      <w:lvlText w:val="(α)"/>
      <w:legacy w:legacy="1" w:legacySpace="0" w:legacyIndent="283"/>
      <w:lvlJc w:val="left"/>
      <w:pPr>
        <w:ind w:left="1134" w:hanging="283"/>
      </w:pPr>
      <w:rPr>
        <w:rFonts w:ascii="Arial" w:hAnsi="Arial" w:hint="default"/>
        <w:sz w:val="20"/>
      </w:rPr>
    </w:lvl>
  </w:abstractNum>
  <w:abstractNum w:abstractNumId="30" w15:restartNumberingAfterBreak="0">
    <w:nsid w:val="50D82971"/>
    <w:multiLevelType w:val="hybridMultilevel"/>
    <w:tmpl w:val="21E6D17E"/>
    <w:lvl w:ilvl="0" w:tplc="0408000F">
      <w:start w:val="1"/>
      <w:numFmt w:val="decimal"/>
      <w:lvlText w:val="%1."/>
      <w:lvlJc w:val="left"/>
      <w:pPr>
        <w:ind w:left="1004" w:hanging="360"/>
      </w:pPr>
      <w:rPr>
        <w:rFonts w:cs="Times New Roman"/>
      </w:rPr>
    </w:lvl>
    <w:lvl w:ilvl="1" w:tplc="04080019">
      <w:start w:val="1"/>
      <w:numFmt w:val="lowerLetter"/>
      <w:lvlText w:val="%2."/>
      <w:lvlJc w:val="left"/>
      <w:pPr>
        <w:ind w:left="1724" w:hanging="360"/>
      </w:pPr>
      <w:rPr>
        <w:rFonts w:cs="Times New Roman"/>
      </w:rPr>
    </w:lvl>
    <w:lvl w:ilvl="2" w:tplc="0408001B">
      <w:start w:val="1"/>
      <w:numFmt w:val="lowerRoman"/>
      <w:lvlText w:val="%3."/>
      <w:lvlJc w:val="right"/>
      <w:pPr>
        <w:ind w:left="2444" w:hanging="180"/>
      </w:pPr>
      <w:rPr>
        <w:rFonts w:cs="Times New Roman"/>
      </w:rPr>
    </w:lvl>
    <w:lvl w:ilvl="3" w:tplc="0408000F">
      <w:start w:val="1"/>
      <w:numFmt w:val="decimal"/>
      <w:lvlText w:val="%4."/>
      <w:lvlJc w:val="left"/>
      <w:pPr>
        <w:ind w:left="3164" w:hanging="360"/>
      </w:pPr>
      <w:rPr>
        <w:rFonts w:cs="Times New Roman"/>
      </w:rPr>
    </w:lvl>
    <w:lvl w:ilvl="4" w:tplc="04080019">
      <w:start w:val="1"/>
      <w:numFmt w:val="lowerLetter"/>
      <w:lvlText w:val="%5."/>
      <w:lvlJc w:val="left"/>
      <w:pPr>
        <w:ind w:left="3884" w:hanging="360"/>
      </w:pPr>
      <w:rPr>
        <w:rFonts w:cs="Times New Roman"/>
      </w:rPr>
    </w:lvl>
    <w:lvl w:ilvl="5" w:tplc="0408001B">
      <w:start w:val="1"/>
      <w:numFmt w:val="lowerRoman"/>
      <w:lvlText w:val="%6."/>
      <w:lvlJc w:val="right"/>
      <w:pPr>
        <w:ind w:left="4604" w:hanging="180"/>
      </w:pPr>
      <w:rPr>
        <w:rFonts w:cs="Times New Roman"/>
      </w:rPr>
    </w:lvl>
    <w:lvl w:ilvl="6" w:tplc="0408000F">
      <w:start w:val="1"/>
      <w:numFmt w:val="decimal"/>
      <w:lvlText w:val="%7."/>
      <w:lvlJc w:val="left"/>
      <w:pPr>
        <w:ind w:left="5324" w:hanging="360"/>
      </w:pPr>
      <w:rPr>
        <w:rFonts w:cs="Times New Roman"/>
      </w:rPr>
    </w:lvl>
    <w:lvl w:ilvl="7" w:tplc="04080019">
      <w:start w:val="1"/>
      <w:numFmt w:val="lowerLetter"/>
      <w:lvlText w:val="%8."/>
      <w:lvlJc w:val="left"/>
      <w:pPr>
        <w:ind w:left="6044" w:hanging="360"/>
      </w:pPr>
      <w:rPr>
        <w:rFonts w:cs="Times New Roman"/>
      </w:rPr>
    </w:lvl>
    <w:lvl w:ilvl="8" w:tplc="0408001B">
      <w:start w:val="1"/>
      <w:numFmt w:val="lowerRoman"/>
      <w:lvlText w:val="%9."/>
      <w:lvlJc w:val="right"/>
      <w:pPr>
        <w:ind w:left="6764" w:hanging="180"/>
      </w:pPr>
      <w:rPr>
        <w:rFonts w:cs="Times New Roman"/>
      </w:rPr>
    </w:lvl>
  </w:abstractNum>
  <w:abstractNum w:abstractNumId="31" w15:restartNumberingAfterBreak="0">
    <w:nsid w:val="541C796D"/>
    <w:multiLevelType w:val="hybridMultilevel"/>
    <w:tmpl w:val="B65A12D4"/>
    <w:lvl w:ilvl="0" w:tplc="BF2209D0">
      <w:start w:val="1"/>
      <w:numFmt w:val="decimal"/>
      <w:lvlText w:val="%1)"/>
      <w:lvlJc w:val="left"/>
      <w:pPr>
        <w:ind w:left="786" w:hanging="360"/>
      </w:pPr>
      <w:rPr>
        <w:rFonts w:cs="Times New Roman" w:hint="default"/>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32" w15:restartNumberingAfterBreak="0">
    <w:nsid w:val="5DA019FF"/>
    <w:multiLevelType w:val="hybridMultilevel"/>
    <w:tmpl w:val="01B25FE0"/>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33" w15:restartNumberingAfterBreak="0">
    <w:nsid w:val="60D35A20"/>
    <w:multiLevelType w:val="multilevel"/>
    <w:tmpl w:val="0E12225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66DD69CE"/>
    <w:multiLevelType w:val="multilevel"/>
    <w:tmpl w:val="E892B66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5" w15:restartNumberingAfterBreak="0">
    <w:nsid w:val="6D872298"/>
    <w:multiLevelType w:val="hybridMultilevel"/>
    <w:tmpl w:val="A30EF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F56033C"/>
    <w:multiLevelType w:val="hybridMultilevel"/>
    <w:tmpl w:val="058C07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3145A4"/>
    <w:multiLevelType w:val="multilevel"/>
    <w:tmpl w:val="B7F85462"/>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6834BC3"/>
    <w:multiLevelType w:val="hybridMultilevel"/>
    <w:tmpl w:val="37F29A10"/>
    <w:lvl w:ilvl="0" w:tplc="715C38A6">
      <w:start w:val="1"/>
      <w:numFmt w:val="decimal"/>
      <w:lvlText w:val="%1)"/>
      <w:lvlJc w:val="left"/>
      <w:pPr>
        <w:ind w:left="720" w:hanging="360"/>
      </w:pPr>
      <w:rPr>
        <w:rFonts w:cs="Times New Roman" w:hint="default"/>
        <w:b/>
      </w:rPr>
    </w:lvl>
    <w:lvl w:ilvl="1" w:tplc="B2144C38" w:tentative="1">
      <w:start w:val="1"/>
      <w:numFmt w:val="lowerLetter"/>
      <w:lvlText w:val="%2."/>
      <w:lvlJc w:val="left"/>
      <w:pPr>
        <w:ind w:left="1440" w:hanging="360"/>
      </w:pPr>
      <w:rPr>
        <w:rFonts w:cs="Times New Roman"/>
      </w:rPr>
    </w:lvl>
    <w:lvl w:ilvl="2" w:tplc="80AE218C" w:tentative="1">
      <w:start w:val="1"/>
      <w:numFmt w:val="lowerRoman"/>
      <w:lvlText w:val="%3."/>
      <w:lvlJc w:val="right"/>
      <w:pPr>
        <w:ind w:left="2160" w:hanging="180"/>
      </w:pPr>
      <w:rPr>
        <w:rFonts w:cs="Times New Roman"/>
      </w:rPr>
    </w:lvl>
    <w:lvl w:ilvl="3" w:tplc="48765024" w:tentative="1">
      <w:start w:val="1"/>
      <w:numFmt w:val="decimal"/>
      <w:lvlText w:val="%4."/>
      <w:lvlJc w:val="left"/>
      <w:pPr>
        <w:ind w:left="2880" w:hanging="360"/>
      </w:pPr>
      <w:rPr>
        <w:rFonts w:cs="Times New Roman"/>
      </w:rPr>
    </w:lvl>
    <w:lvl w:ilvl="4" w:tplc="C9EA8A88" w:tentative="1">
      <w:start w:val="1"/>
      <w:numFmt w:val="lowerLetter"/>
      <w:lvlText w:val="%5."/>
      <w:lvlJc w:val="left"/>
      <w:pPr>
        <w:ind w:left="3600" w:hanging="360"/>
      </w:pPr>
      <w:rPr>
        <w:rFonts w:cs="Times New Roman"/>
      </w:rPr>
    </w:lvl>
    <w:lvl w:ilvl="5" w:tplc="F46C6FBE" w:tentative="1">
      <w:start w:val="1"/>
      <w:numFmt w:val="lowerRoman"/>
      <w:lvlText w:val="%6."/>
      <w:lvlJc w:val="right"/>
      <w:pPr>
        <w:ind w:left="4320" w:hanging="180"/>
      </w:pPr>
      <w:rPr>
        <w:rFonts w:cs="Times New Roman"/>
      </w:rPr>
    </w:lvl>
    <w:lvl w:ilvl="6" w:tplc="4B44FBCE" w:tentative="1">
      <w:start w:val="1"/>
      <w:numFmt w:val="decimal"/>
      <w:lvlText w:val="%7."/>
      <w:lvlJc w:val="left"/>
      <w:pPr>
        <w:ind w:left="5040" w:hanging="360"/>
      </w:pPr>
      <w:rPr>
        <w:rFonts w:cs="Times New Roman"/>
      </w:rPr>
    </w:lvl>
    <w:lvl w:ilvl="7" w:tplc="D676FDE4" w:tentative="1">
      <w:start w:val="1"/>
      <w:numFmt w:val="lowerLetter"/>
      <w:lvlText w:val="%8."/>
      <w:lvlJc w:val="left"/>
      <w:pPr>
        <w:ind w:left="5760" w:hanging="360"/>
      </w:pPr>
      <w:rPr>
        <w:rFonts w:cs="Times New Roman"/>
      </w:rPr>
    </w:lvl>
    <w:lvl w:ilvl="8" w:tplc="ABC8C300" w:tentative="1">
      <w:start w:val="1"/>
      <w:numFmt w:val="lowerRoman"/>
      <w:lvlText w:val="%9."/>
      <w:lvlJc w:val="right"/>
      <w:pPr>
        <w:ind w:left="6480" w:hanging="180"/>
      </w:pPr>
      <w:rPr>
        <w:rFonts w:cs="Times New Roman"/>
      </w:rPr>
    </w:lvl>
  </w:abstractNum>
  <w:abstractNum w:abstractNumId="39" w15:restartNumberingAfterBreak="0">
    <w:nsid w:val="78773BDD"/>
    <w:multiLevelType w:val="multilevel"/>
    <w:tmpl w:val="B94417E2"/>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ADB7617"/>
    <w:multiLevelType w:val="hybridMultilevel"/>
    <w:tmpl w:val="B68EEDEC"/>
    <w:lvl w:ilvl="0" w:tplc="BC34A2AC">
      <w:start w:val="2"/>
      <w:numFmt w:val="bullet"/>
      <w:lvlText w:val="-"/>
      <w:lvlJc w:val="left"/>
      <w:pPr>
        <w:ind w:left="720" w:hanging="360"/>
      </w:pPr>
      <w:rPr>
        <w:rFonts w:ascii="Calibri" w:eastAsia="Times New Roman" w:hAnsi="Calibri" w:cs="Calibri" w:hint="default"/>
      </w:rPr>
    </w:lvl>
    <w:lvl w:ilvl="1" w:tplc="33CA5128" w:tentative="1">
      <w:start w:val="1"/>
      <w:numFmt w:val="bullet"/>
      <w:lvlText w:val="o"/>
      <w:lvlJc w:val="left"/>
      <w:pPr>
        <w:ind w:left="1440" w:hanging="360"/>
      </w:pPr>
      <w:rPr>
        <w:rFonts w:ascii="Courier New" w:hAnsi="Courier New" w:cs="Courier New" w:hint="default"/>
      </w:rPr>
    </w:lvl>
    <w:lvl w:ilvl="2" w:tplc="E25EE394" w:tentative="1">
      <w:start w:val="1"/>
      <w:numFmt w:val="bullet"/>
      <w:lvlText w:val=""/>
      <w:lvlJc w:val="left"/>
      <w:pPr>
        <w:ind w:left="2160" w:hanging="360"/>
      </w:pPr>
      <w:rPr>
        <w:rFonts w:ascii="Wingdings" w:hAnsi="Wingdings" w:hint="default"/>
      </w:rPr>
    </w:lvl>
    <w:lvl w:ilvl="3" w:tplc="2D0EC2D6" w:tentative="1">
      <w:start w:val="1"/>
      <w:numFmt w:val="bullet"/>
      <w:lvlText w:val=""/>
      <w:lvlJc w:val="left"/>
      <w:pPr>
        <w:ind w:left="2880" w:hanging="360"/>
      </w:pPr>
      <w:rPr>
        <w:rFonts w:ascii="Symbol" w:hAnsi="Symbol" w:hint="default"/>
      </w:rPr>
    </w:lvl>
    <w:lvl w:ilvl="4" w:tplc="11DA3048" w:tentative="1">
      <w:start w:val="1"/>
      <w:numFmt w:val="bullet"/>
      <w:lvlText w:val="o"/>
      <w:lvlJc w:val="left"/>
      <w:pPr>
        <w:ind w:left="3600" w:hanging="360"/>
      </w:pPr>
      <w:rPr>
        <w:rFonts w:ascii="Courier New" w:hAnsi="Courier New" w:cs="Courier New" w:hint="default"/>
      </w:rPr>
    </w:lvl>
    <w:lvl w:ilvl="5" w:tplc="9ADA38F2" w:tentative="1">
      <w:start w:val="1"/>
      <w:numFmt w:val="bullet"/>
      <w:lvlText w:val=""/>
      <w:lvlJc w:val="left"/>
      <w:pPr>
        <w:ind w:left="4320" w:hanging="360"/>
      </w:pPr>
      <w:rPr>
        <w:rFonts w:ascii="Wingdings" w:hAnsi="Wingdings" w:hint="default"/>
      </w:rPr>
    </w:lvl>
    <w:lvl w:ilvl="6" w:tplc="FE1ABD4C" w:tentative="1">
      <w:start w:val="1"/>
      <w:numFmt w:val="bullet"/>
      <w:lvlText w:val=""/>
      <w:lvlJc w:val="left"/>
      <w:pPr>
        <w:ind w:left="5040" w:hanging="360"/>
      </w:pPr>
      <w:rPr>
        <w:rFonts w:ascii="Symbol" w:hAnsi="Symbol" w:hint="default"/>
      </w:rPr>
    </w:lvl>
    <w:lvl w:ilvl="7" w:tplc="86644072" w:tentative="1">
      <w:start w:val="1"/>
      <w:numFmt w:val="bullet"/>
      <w:lvlText w:val="o"/>
      <w:lvlJc w:val="left"/>
      <w:pPr>
        <w:ind w:left="5760" w:hanging="360"/>
      </w:pPr>
      <w:rPr>
        <w:rFonts w:ascii="Courier New" w:hAnsi="Courier New" w:cs="Courier New" w:hint="default"/>
      </w:rPr>
    </w:lvl>
    <w:lvl w:ilvl="8" w:tplc="D0FA8540" w:tentative="1">
      <w:start w:val="1"/>
      <w:numFmt w:val="bullet"/>
      <w:lvlText w:val=""/>
      <w:lvlJc w:val="left"/>
      <w:pPr>
        <w:ind w:left="6480" w:hanging="360"/>
      </w:pPr>
      <w:rPr>
        <w:rFonts w:ascii="Wingdings" w:hAnsi="Wingdings" w:hint="default"/>
      </w:rPr>
    </w:lvl>
  </w:abstractNum>
  <w:abstractNum w:abstractNumId="41" w15:restartNumberingAfterBreak="0">
    <w:nsid w:val="7C994A40"/>
    <w:multiLevelType w:val="hybridMultilevel"/>
    <w:tmpl w:val="2A94E264"/>
    <w:lvl w:ilvl="0" w:tplc="983A6AAA">
      <w:start w:val="1"/>
      <w:numFmt w:val="bullet"/>
      <w:lvlText w:val=""/>
      <w:lvlJc w:val="left"/>
      <w:pPr>
        <w:ind w:left="720" w:hanging="360"/>
      </w:pPr>
      <w:rPr>
        <w:rFonts w:ascii="Symbol" w:hAnsi="Symbol" w:hint="default"/>
      </w:rPr>
    </w:lvl>
    <w:lvl w:ilvl="1" w:tplc="9E2C8B0A" w:tentative="1">
      <w:start w:val="1"/>
      <w:numFmt w:val="bullet"/>
      <w:lvlText w:val="o"/>
      <w:lvlJc w:val="left"/>
      <w:pPr>
        <w:ind w:left="1440" w:hanging="360"/>
      </w:pPr>
      <w:rPr>
        <w:rFonts w:ascii="Courier New" w:hAnsi="Courier New" w:hint="default"/>
      </w:rPr>
    </w:lvl>
    <w:lvl w:ilvl="2" w:tplc="9AF89DC4" w:tentative="1">
      <w:start w:val="1"/>
      <w:numFmt w:val="bullet"/>
      <w:lvlText w:val=""/>
      <w:lvlJc w:val="left"/>
      <w:pPr>
        <w:ind w:left="2160" w:hanging="360"/>
      </w:pPr>
      <w:rPr>
        <w:rFonts w:ascii="Wingdings" w:hAnsi="Wingdings" w:hint="default"/>
      </w:rPr>
    </w:lvl>
    <w:lvl w:ilvl="3" w:tplc="F786901A" w:tentative="1">
      <w:start w:val="1"/>
      <w:numFmt w:val="bullet"/>
      <w:lvlText w:val=""/>
      <w:lvlJc w:val="left"/>
      <w:pPr>
        <w:ind w:left="2880" w:hanging="360"/>
      </w:pPr>
      <w:rPr>
        <w:rFonts w:ascii="Symbol" w:hAnsi="Symbol" w:hint="default"/>
      </w:rPr>
    </w:lvl>
    <w:lvl w:ilvl="4" w:tplc="B900E7A8" w:tentative="1">
      <w:start w:val="1"/>
      <w:numFmt w:val="bullet"/>
      <w:lvlText w:val="o"/>
      <w:lvlJc w:val="left"/>
      <w:pPr>
        <w:ind w:left="3600" w:hanging="360"/>
      </w:pPr>
      <w:rPr>
        <w:rFonts w:ascii="Courier New" w:hAnsi="Courier New" w:hint="default"/>
      </w:rPr>
    </w:lvl>
    <w:lvl w:ilvl="5" w:tplc="B1582348" w:tentative="1">
      <w:start w:val="1"/>
      <w:numFmt w:val="bullet"/>
      <w:lvlText w:val=""/>
      <w:lvlJc w:val="left"/>
      <w:pPr>
        <w:ind w:left="4320" w:hanging="360"/>
      </w:pPr>
      <w:rPr>
        <w:rFonts w:ascii="Wingdings" w:hAnsi="Wingdings" w:hint="default"/>
      </w:rPr>
    </w:lvl>
    <w:lvl w:ilvl="6" w:tplc="D7CEAF46" w:tentative="1">
      <w:start w:val="1"/>
      <w:numFmt w:val="bullet"/>
      <w:lvlText w:val=""/>
      <w:lvlJc w:val="left"/>
      <w:pPr>
        <w:ind w:left="5040" w:hanging="360"/>
      </w:pPr>
      <w:rPr>
        <w:rFonts w:ascii="Symbol" w:hAnsi="Symbol" w:hint="default"/>
      </w:rPr>
    </w:lvl>
    <w:lvl w:ilvl="7" w:tplc="9CFA8C62" w:tentative="1">
      <w:start w:val="1"/>
      <w:numFmt w:val="bullet"/>
      <w:lvlText w:val="o"/>
      <w:lvlJc w:val="left"/>
      <w:pPr>
        <w:ind w:left="5760" w:hanging="360"/>
      </w:pPr>
      <w:rPr>
        <w:rFonts w:ascii="Courier New" w:hAnsi="Courier New" w:hint="default"/>
      </w:rPr>
    </w:lvl>
    <w:lvl w:ilvl="8" w:tplc="0062F4C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4"/>
  </w:num>
  <w:num w:numId="12">
    <w:abstractNumId w:val="16"/>
  </w:num>
  <w:num w:numId="13">
    <w:abstractNumId w:val="11"/>
  </w:num>
  <w:num w:numId="14">
    <w:abstractNumId w:val="40"/>
  </w:num>
  <w:num w:numId="15">
    <w:abstractNumId w:val="31"/>
  </w:num>
  <w:num w:numId="16">
    <w:abstractNumId w:val="38"/>
  </w:num>
  <w:num w:numId="17">
    <w:abstractNumId w:val="41"/>
  </w:num>
  <w:num w:numId="18">
    <w:abstractNumId w:val="15"/>
  </w:num>
  <w:num w:numId="19">
    <w:abstractNumId w:val="32"/>
  </w:num>
  <w:num w:numId="20">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1">
    <w:abstractNumId w:val="29"/>
  </w:num>
  <w:num w:numId="22">
    <w:abstractNumId w:val="13"/>
  </w:num>
  <w:num w:numId="23">
    <w:abstractNumId w:val="34"/>
  </w:num>
  <w:num w:numId="24">
    <w:abstractNumId w:val="19"/>
  </w:num>
  <w:num w:numId="25">
    <w:abstractNumId w:val="18"/>
  </w:num>
  <w:num w:numId="26">
    <w:abstractNumId w:val="30"/>
  </w:num>
  <w:num w:numId="27">
    <w:abstractNumId w:val="12"/>
  </w:num>
  <w:num w:numId="28">
    <w:abstractNumId w:val="25"/>
  </w:num>
  <w:num w:numId="29">
    <w:abstractNumId w:val="28"/>
  </w:num>
  <w:num w:numId="30">
    <w:abstractNumId w:val="39"/>
  </w:num>
  <w:num w:numId="31">
    <w:abstractNumId w:val="27"/>
  </w:num>
  <w:num w:numId="32">
    <w:abstractNumId w:val="21"/>
  </w:num>
  <w:num w:numId="33">
    <w:abstractNumId w:val="37"/>
  </w:num>
  <w:num w:numId="34">
    <w:abstractNumId w:val="22"/>
  </w:num>
  <w:num w:numId="35">
    <w:abstractNumId w:val="35"/>
  </w:num>
  <w:num w:numId="36">
    <w:abstractNumId w:val="17"/>
  </w:num>
  <w:num w:numId="37">
    <w:abstractNumId w:val="20"/>
  </w:num>
  <w:num w:numId="38">
    <w:abstractNumId w:val="23"/>
  </w:num>
  <w:num w:numId="39">
    <w:abstractNumId w:val="26"/>
  </w:num>
  <w:num w:numId="40">
    <w:abstractNumId w:val="36"/>
  </w:num>
  <w:num w:numId="41">
    <w:abstractNumId w:val="3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F3"/>
    <w:rsid w:val="00000058"/>
    <w:rsid w:val="000020FF"/>
    <w:rsid w:val="00002655"/>
    <w:rsid w:val="00004BD4"/>
    <w:rsid w:val="0000509F"/>
    <w:rsid w:val="000055AC"/>
    <w:rsid w:val="00010D48"/>
    <w:rsid w:val="00012A64"/>
    <w:rsid w:val="000158C7"/>
    <w:rsid w:val="00020B6A"/>
    <w:rsid w:val="00022C43"/>
    <w:rsid w:val="0002320C"/>
    <w:rsid w:val="00026952"/>
    <w:rsid w:val="00026E2E"/>
    <w:rsid w:val="00032BAF"/>
    <w:rsid w:val="000358F8"/>
    <w:rsid w:val="00035D35"/>
    <w:rsid w:val="00035E7B"/>
    <w:rsid w:val="00037A81"/>
    <w:rsid w:val="00043016"/>
    <w:rsid w:val="00043D71"/>
    <w:rsid w:val="00044963"/>
    <w:rsid w:val="0004555E"/>
    <w:rsid w:val="00050DED"/>
    <w:rsid w:val="000521DC"/>
    <w:rsid w:val="000554AB"/>
    <w:rsid w:val="0005714E"/>
    <w:rsid w:val="00060353"/>
    <w:rsid w:val="0006357D"/>
    <w:rsid w:val="00064648"/>
    <w:rsid w:val="0006560B"/>
    <w:rsid w:val="00075146"/>
    <w:rsid w:val="00076C9E"/>
    <w:rsid w:val="000827CF"/>
    <w:rsid w:val="00084105"/>
    <w:rsid w:val="0009690F"/>
    <w:rsid w:val="000A0FD7"/>
    <w:rsid w:val="000A119D"/>
    <w:rsid w:val="000A19FA"/>
    <w:rsid w:val="000A1F0B"/>
    <w:rsid w:val="000A223D"/>
    <w:rsid w:val="000B1A7B"/>
    <w:rsid w:val="000B1EE7"/>
    <w:rsid w:val="000B44AC"/>
    <w:rsid w:val="000B4E51"/>
    <w:rsid w:val="000B5761"/>
    <w:rsid w:val="000B5954"/>
    <w:rsid w:val="000B5BD8"/>
    <w:rsid w:val="000C1061"/>
    <w:rsid w:val="000C2AF4"/>
    <w:rsid w:val="000C2D2C"/>
    <w:rsid w:val="000C4284"/>
    <w:rsid w:val="000C76F3"/>
    <w:rsid w:val="000C7EE7"/>
    <w:rsid w:val="000D1E44"/>
    <w:rsid w:val="000D319F"/>
    <w:rsid w:val="000D3FE7"/>
    <w:rsid w:val="000E636F"/>
    <w:rsid w:val="000F14A4"/>
    <w:rsid w:val="000F6DF0"/>
    <w:rsid w:val="001007F1"/>
    <w:rsid w:val="001017C9"/>
    <w:rsid w:val="0010336A"/>
    <w:rsid w:val="001036EA"/>
    <w:rsid w:val="001049C2"/>
    <w:rsid w:val="00105314"/>
    <w:rsid w:val="001066DF"/>
    <w:rsid w:val="00107500"/>
    <w:rsid w:val="001101C6"/>
    <w:rsid w:val="00110309"/>
    <w:rsid w:val="00111E0D"/>
    <w:rsid w:val="00116CBA"/>
    <w:rsid w:val="00117891"/>
    <w:rsid w:val="00120554"/>
    <w:rsid w:val="001217F6"/>
    <w:rsid w:val="00121C45"/>
    <w:rsid w:val="00122C70"/>
    <w:rsid w:val="001235F0"/>
    <w:rsid w:val="00127AAD"/>
    <w:rsid w:val="0013171D"/>
    <w:rsid w:val="001365BB"/>
    <w:rsid w:val="0014092D"/>
    <w:rsid w:val="00142140"/>
    <w:rsid w:val="0014575C"/>
    <w:rsid w:val="00145FF4"/>
    <w:rsid w:val="00146088"/>
    <w:rsid w:val="001468B2"/>
    <w:rsid w:val="001468D7"/>
    <w:rsid w:val="00150871"/>
    <w:rsid w:val="0015619D"/>
    <w:rsid w:val="00160307"/>
    <w:rsid w:val="00166934"/>
    <w:rsid w:val="00171EB5"/>
    <w:rsid w:val="00173592"/>
    <w:rsid w:val="0017401C"/>
    <w:rsid w:val="00175691"/>
    <w:rsid w:val="00176834"/>
    <w:rsid w:val="00176884"/>
    <w:rsid w:val="00177D6E"/>
    <w:rsid w:val="0018088B"/>
    <w:rsid w:val="001814C8"/>
    <w:rsid w:val="00181828"/>
    <w:rsid w:val="00184870"/>
    <w:rsid w:val="00185745"/>
    <w:rsid w:val="001858CA"/>
    <w:rsid w:val="00187B36"/>
    <w:rsid w:val="00190835"/>
    <w:rsid w:val="00193450"/>
    <w:rsid w:val="0019364C"/>
    <w:rsid w:val="001938C9"/>
    <w:rsid w:val="00193C14"/>
    <w:rsid w:val="00194EFC"/>
    <w:rsid w:val="001955AB"/>
    <w:rsid w:val="00196A81"/>
    <w:rsid w:val="00196F70"/>
    <w:rsid w:val="001A410F"/>
    <w:rsid w:val="001A47A4"/>
    <w:rsid w:val="001A51A2"/>
    <w:rsid w:val="001A5387"/>
    <w:rsid w:val="001B0656"/>
    <w:rsid w:val="001B2F8D"/>
    <w:rsid w:val="001B33F7"/>
    <w:rsid w:val="001B34B8"/>
    <w:rsid w:val="001B52D1"/>
    <w:rsid w:val="001B6368"/>
    <w:rsid w:val="001B64FA"/>
    <w:rsid w:val="001C1814"/>
    <w:rsid w:val="001C2D22"/>
    <w:rsid w:val="001C4D31"/>
    <w:rsid w:val="001C5AD7"/>
    <w:rsid w:val="001D0600"/>
    <w:rsid w:val="001D2694"/>
    <w:rsid w:val="001D36F2"/>
    <w:rsid w:val="001D4558"/>
    <w:rsid w:val="001D54D9"/>
    <w:rsid w:val="001E01BC"/>
    <w:rsid w:val="001E099D"/>
    <w:rsid w:val="001E2964"/>
    <w:rsid w:val="001E3217"/>
    <w:rsid w:val="001E32A7"/>
    <w:rsid w:val="001E63C2"/>
    <w:rsid w:val="001E64C3"/>
    <w:rsid w:val="001E6F85"/>
    <w:rsid w:val="001F006F"/>
    <w:rsid w:val="001F038C"/>
    <w:rsid w:val="001F0D69"/>
    <w:rsid w:val="001F1DCF"/>
    <w:rsid w:val="001F3E48"/>
    <w:rsid w:val="001F7E31"/>
    <w:rsid w:val="002041AF"/>
    <w:rsid w:val="00204D39"/>
    <w:rsid w:val="00204DA6"/>
    <w:rsid w:val="00206824"/>
    <w:rsid w:val="00207038"/>
    <w:rsid w:val="0021250A"/>
    <w:rsid w:val="00212587"/>
    <w:rsid w:val="00215ADE"/>
    <w:rsid w:val="00216ECA"/>
    <w:rsid w:val="00217F18"/>
    <w:rsid w:val="00220F27"/>
    <w:rsid w:val="00222045"/>
    <w:rsid w:val="00222BE7"/>
    <w:rsid w:val="00227FB3"/>
    <w:rsid w:val="00231189"/>
    <w:rsid w:val="002338D8"/>
    <w:rsid w:val="002353B1"/>
    <w:rsid w:val="00235983"/>
    <w:rsid w:val="00237077"/>
    <w:rsid w:val="0024202B"/>
    <w:rsid w:val="002432FE"/>
    <w:rsid w:val="00244DC3"/>
    <w:rsid w:val="00245426"/>
    <w:rsid w:val="00245B54"/>
    <w:rsid w:val="00246D2E"/>
    <w:rsid w:val="00247AA2"/>
    <w:rsid w:val="0025162D"/>
    <w:rsid w:val="002523EF"/>
    <w:rsid w:val="002647D4"/>
    <w:rsid w:val="0026685E"/>
    <w:rsid w:val="00266D9E"/>
    <w:rsid w:val="00270D2C"/>
    <w:rsid w:val="002758D4"/>
    <w:rsid w:val="00275BDE"/>
    <w:rsid w:val="00276800"/>
    <w:rsid w:val="00276EDA"/>
    <w:rsid w:val="00277976"/>
    <w:rsid w:val="002779F0"/>
    <w:rsid w:val="002817F5"/>
    <w:rsid w:val="00284640"/>
    <w:rsid w:val="002858B2"/>
    <w:rsid w:val="00286137"/>
    <w:rsid w:val="002861C0"/>
    <w:rsid w:val="00286BFF"/>
    <w:rsid w:val="00287116"/>
    <w:rsid w:val="00287276"/>
    <w:rsid w:val="0029126A"/>
    <w:rsid w:val="002913F6"/>
    <w:rsid w:val="00292883"/>
    <w:rsid w:val="00292B67"/>
    <w:rsid w:val="0029307B"/>
    <w:rsid w:val="002973BD"/>
    <w:rsid w:val="002A0571"/>
    <w:rsid w:val="002A3AAC"/>
    <w:rsid w:val="002B20BB"/>
    <w:rsid w:val="002B2D40"/>
    <w:rsid w:val="002B3983"/>
    <w:rsid w:val="002B4D9C"/>
    <w:rsid w:val="002B7965"/>
    <w:rsid w:val="002C0F60"/>
    <w:rsid w:val="002C1B44"/>
    <w:rsid w:val="002C423E"/>
    <w:rsid w:val="002C6819"/>
    <w:rsid w:val="002D03C5"/>
    <w:rsid w:val="002D213E"/>
    <w:rsid w:val="002D2512"/>
    <w:rsid w:val="002D3446"/>
    <w:rsid w:val="002D3C14"/>
    <w:rsid w:val="002D6343"/>
    <w:rsid w:val="002D7563"/>
    <w:rsid w:val="002D7A51"/>
    <w:rsid w:val="002E05CD"/>
    <w:rsid w:val="002E129A"/>
    <w:rsid w:val="002E1400"/>
    <w:rsid w:val="002E1623"/>
    <w:rsid w:val="002E2419"/>
    <w:rsid w:val="002E5640"/>
    <w:rsid w:val="002E5F94"/>
    <w:rsid w:val="002E691E"/>
    <w:rsid w:val="002E6CB5"/>
    <w:rsid w:val="002E7174"/>
    <w:rsid w:val="002F1F48"/>
    <w:rsid w:val="002F2403"/>
    <w:rsid w:val="002F5ED7"/>
    <w:rsid w:val="00303AE1"/>
    <w:rsid w:val="00305EAC"/>
    <w:rsid w:val="00306657"/>
    <w:rsid w:val="00307AF2"/>
    <w:rsid w:val="00310942"/>
    <w:rsid w:val="00312742"/>
    <w:rsid w:val="0031564D"/>
    <w:rsid w:val="00316C81"/>
    <w:rsid w:val="0031785B"/>
    <w:rsid w:val="00320084"/>
    <w:rsid w:val="003216AF"/>
    <w:rsid w:val="00321EA9"/>
    <w:rsid w:val="00322998"/>
    <w:rsid w:val="00322B64"/>
    <w:rsid w:val="00322DCB"/>
    <w:rsid w:val="0032639F"/>
    <w:rsid w:val="00326E87"/>
    <w:rsid w:val="0033581F"/>
    <w:rsid w:val="003363E5"/>
    <w:rsid w:val="00341043"/>
    <w:rsid w:val="0034108A"/>
    <w:rsid w:val="0034124D"/>
    <w:rsid w:val="00342556"/>
    <w:rsid w:val="00345415"/>
    <w:rsid w:val="003458B7"/>
    <w:rsid w:val="0034590B"/>
    <w:rsid w:val="00346054"/>
    <w:rsid w:val="00346C39"/>
    <w:rsid w:val="003476B5"/>
    <w:rsid w:val="003525E8"/>
    <w:rsid w:val="00353578"/>
    <w:rsid w:val="00355202"/>
    <w:rsid w:val="00355437"/>
    <w:rsid w:val="00355C21"/>
    <w:rsid w:val="0036256B"/>
    <w:rsid w:val="003643C7"/>
    <w:rsid w:val="0037093A"/>
    <w:rsid w:val="00371471"/>
    <w:rsid w:val="00371885"/>
    <w:rsid w:val="00373A3E"/>
    <w:rsid w:val="003744C0"/>
    <w:rsid w:val="00374B84"/>
    <w:rsid w:val="003824C0"/>
    <w:rsid w:val="003839C4"/>
    <w:rsid w:val="00387E04"/>
    <w:rsid w:val="00397EC9"/>
    <w:rsid w:val="003A350D"/>
    <w:rsid w:val="003A481D"/>
    <w:rsid w:val="003A6636"/>
    <w:rsid w:val="003A79A7"/>
    <w:rsid w:val="003A7D22"/>
    <w:rsid w:val="003B030A"/>
    <w:rsid w:val="003B5E78"/>
    <w:rsid w:val="003B7077"/>
    <w:rsid w:val="003C04D2"/>
    <w:rsid w:val="003C1D06"/>
    <w:rsid w:val="003C275B"/>
    <w:rsid w:val="003C3830"/>
    <w:rsid w:val="003C4424"/>
    <w:rsid w:val="003C454A"/>
    <w:rsid w:val="003C5BC8"/>
    <w:rsid w:val="003D1B1F"/>
    <w:rsid w:val="003D1E0A"/>
    <w:rsid w:val="003D62F0"/>
    <w:rsid w:val="003D7490"/>
    <w:rsid w:val="003D7F2A"/>
    <w:rsid w:val="003E0898"/>
    <w:rsid w:val="003E137B"/>
    <w:rsid w:val="003E39BE"/>
    <w:rsid w:val="003F2068"/>
    <w:rsid w:val="003F3309"/>
    <w:rsid w:val="003F36FD"/>
    <w:rsid w:val="003F3E0D"/>
    <w:rsid w:val="003F48A0"/>
    <w:rsid w:val="003F571F"/>
    <w:rsid w:val="003F5A23"/>
    <w:rsid w:val="003F7720"/>
    <w:rsid w:val="003F7CA8"/>
    <w:rsid w:val="00401F4D"/>
    <w:rsid w:val="00405D54"/>
    <w:rsid w:val="00406754"/>
    <w:rsid w:val="0040788B"/>
    <w:rsid w:val="00413927"/>
    <w:rsid w:val="004139EB"/>
    <w:rsid w:val="004140EF"/>
    <w:rsid w:val="0041460D"/>
    <w:rsid w:val="004165DD"/>
    <w:rsid w:val="00416EF3"/>
    <w:rsid w:val="00420634"/>
    <w:rsid w:val="00424962"/>
    <w:rsid w:val="00424D1B"/>
    <w:rsid w:val="0042792F"/>
    <w:rsid w:val="00430D31"/>
    <w:rsid w:val="00431FAC"/>
    <w:rsid w:val="004323AD"/>
    <w:rsid w:val="00432641"/>
    <w:rsid w:val="00433D89"/>
    <w:rsid w:val="00434390"/>
    <w:rsid w:val="00435179"/>
    <w:rsid w:val="00436F2C"/>
    <w:rsid w:val="00441473"/>
    <w:rsid w:val="00441C72"/>
    <w:rsid w:val="00442880"/>
    <w:rsid w:val="00443EDF"/>
    <w:rsid w:val="00444289"/>
    <w:rsid w:val="0044542B"/>
    <w:rsid w:val="00450129"/>
    <w:rsid w:val="00451E84"/>
    <w:rsid w:val="00454E15"/>
    <w:rsid w:val="00455933"/>
    <w:rsid w:val="00461AC9"/>
    <w:rsid w:val="004622E3"/>
    <w:rsid w:val="004646D1"/>
    <w:rsid w:val="004736D4"/>
    <w:rsid w:val="00475644"/>
    <w:rsid w:val="004759D3"/>
    <w:rsid w:val="00477D2D"/>
    <w:rsid w:val="004810B2"/>
    <w:rsid w:val="00485235"/>
    <w:rsid w:val="00485C34"/>
    <w:rsid w:val="00487C6E"/>
    <w:rsid w:val="0049044F"/>
    <w:rsid w:val="00490EDB"/>
    <w:rsid w:val="00491D1B"/>
    <w:rsid w:val="00493234"/>
    <w:rsid w:val="00494393"/>
    <w:rsid w:val="0049623E"/>
    <w:rsid w:val="004A4D41"/>
    <w:rsid w:val="004B2675"/>
    <w:rsid w:val="004B2C85"/>
    <w:rsid w:val="004B35D2"/>
    <w:rsid w:val="004B380B"/>
    <w:rsid w:val="004B45D5"/>
    <w:rsid w:val="004B4678"/>
    <w:rsid w:val="004B5330"/>
    <w:rsid w:val="004B6900"/>
    <w:rsid w:val="004C13F7"/>
    <w:rsid w:val="004C1BBC"/>
    <w:rsid w:val="004C464F"/>
    <w:rsid w:val="004C4E2D"/>
    <w:rsid w:val="004C570B"/>
    <w:rsid w:val="004C63DB"/>
    <w:rsid w:val="004C6B0C"/>
    <w:rsid w:val="004D0C34"/>
    <w:rsid w:val="004D1467"/>
    <w:rsid w:val="004D38BF"/>
    <w:rsid w:val="004D6401"/>
    <w:rsid w:val="004E0C91"/>
    <w:rsid w:val="004E2F4C"/>
    <w:rsid w:val="004E4655"/>
    <w:rsid w:val="004E592B"/>
    <w:rsid w:val="004F14EF"/>
    <w:rsid w:val="004F2E5B"/>
    <w:rsid w:val="004F41B8"/>
    <w:rsid w:val="004F5118"/>
    <w:rsid w:val="004F6ED8"/>
    <w:rsid w:val="00500ABD"/>
    <w:rsid w:val="00500ECF"/>
    <w:rsid w:val="00501601"/>
    <w:rsid w:val="00506916"/>
    <w:rsid w:val="00512563"/>
    <w:rsid w:val="005154AE"/>
    <w:rsid w:val="00516126"/>
    <w:rsid w:val="00517AAD"/>
    <w:rsid w:val="005202BE"/>
    <w:rsid w:val="00521663"/>
    <w:rsid w:val="0052232F"/>
    <w:rsid w:val="0052359E"/>
    <w:rsid w:val="00525275"/>
    <w:rsid w:val="00527153"/>
    <w:rsid w:val="005306F0"/>
    <w:rsid w:val="0053093A"/>
    <w:rsid w:val="00531567"/>
    <w:rsid w:val="00531569"/>
    <w:rsid w:val="005341FD"/>
    <w:rsid w:val="005347BC"/>
    <w:rsid w:val="005369BE"/>
    <w:rsid w:val="0053738D"/>
    <w:rsid w:val="00553E3F"/>
    <w:rsid w:val="00556060"/>
    <w:rsid w:val="005579F0"/>
    <w:rsid w:val="005609B2"/>
    <w:rsid w:val="00563AE7"/>
    <w:rsid w:val="00563E8E"/>
    <w:rsid w:val="005649E8"/>
    <w:rsid w:val="00571D41"/>
    <w:rsid w:val="005740A6"/>
    <w:rsid w:val="0057576E"/>
    <w:rsid w:val="00581874"/>
    <w:rsid w:val="005840D3"/>
    <w:rsid w:val="00584115"/>
    <w:rsid w:val="00585EAB"/>
    <w:rsid w:val="00586940"/>
    <w:rsid w:val="005911A8"/>
    <w:rsid w:val="00591B46"/>
    <w:rsid w:val="005921E4"/>
    <w:rsid w:val="0059313F"/>
    <w:rsid w:val="00595F69"/>
    <w:rsid w:val="00597F5F"/>
    <w:rsid w:val="005A00D1"/>
    <w:rsid w:val="005A05A5"/>
    <w:rsid w:val="005A0EC7"/>
    <w:rsid w:val="005A460A"/>
    <w:rsid w:val="005B1AD8"/>
    <w:rsid w:val="005B2FD1"/>
    <w:rsid w:val="005B3595"/>
    <w:rsid w:val="005B7536"/>
    <w:rsid w:val="005B7A1D"/>
    <w:rsid w:val="005C1D77"/>
    <w:rsid w:val="005C29FF"/>
    <w:rsid w:val="005C2FD9"/>
    <w:rsid w:val="005C45A9"/>
    <w:rsid w:val="005C4E3E"/>
    <w:rsid w:val="005C6C78"/>
    <w:rsid w:val="005C77A5"/>
    <w:rsid w:val="005C7A6E"/>
    <w:rsid w:val="005C7D5B"/>
    <w:rsid w:val="005D11ED"/>
    <w:rsid w:val="005D3003"/>
    <w:rsid w:val="005D591B"/>
    <w:rsid w:val="005E085C"/>
    <w:rsid w:val="005E0E50"/>
    <w:rsid w:val="005E5496"/>
    <w:rsid w:val="005E7B96"/>
    <w:rsid w:val="005F0A0D"/>
    <w:rsid w:val="005F18DC"/>
    <w:rsid w:val="005F390C"/>
    <w:rsid w:val="006000A5"/>
    <w:rsid w:val="00604CE3"/>
    <w:rsid w:val="00607A7F"/>
    <w:rsid w:val="00611572"/>
    <w:rsid w:val="006154FE"/>
    <w:rsid w:val="00620CD1"/>
    <w:rsid w:val="00623172"/>
    <w:rsid w:val="00624069"/>
    <w:rsid w:val="00625129"/>
    <w:rsid w:val="00625E70"/>
    <w:rsid w:val="00627ABF"/>
    <w:rsid w:val="0063173B"/>
    <w:rsid w:val="00631E49"/>
    <w:rsid w:val="00633777"/>
    <w:rsid w:val="006345B4"/>
    <w:rsid w:val="00635505"/>
    <w:rsid w:val="00637698"/>
    <w:rsid w:val="0063770B"/>
    <w:rsid w:val="006428CF"/>
    <w:rsid w:val="006430D7"/>
    <w:rsid w:val="0064320A"/>
    <w:rsid w:val="00644CF1"/>
    <w:rsid w:val="00646D8B"/>
    <w:rsid w:val="00651E49"/>
    <w:rsid w:val="0065239E"/>
    <w:rsid w:val="006547E8"/>
    <w:rsid w:val="00654ED3"/>
    <w:rsid w:val="006563D8"/>
    <w:rsid w:val="00657008"/>
    <w:rsid w:val="00657F5A"/>
    <w:rsid w:val="006602DC"/>
    <w:rsid w:val="0066039D"/>
    <w:rsid w:val="00661866"/>
    <w:rsid w:val="00663C7E"/>
    <w:rsid w:val="006645B2"/>
    <w:rsid w:val="00665B3A"/>
    <w:rsid w:val="00667A49"/>
    <w:rsid w:val="006721F1"/>
    <w:rsid w:val="00673EDF"/>
    <w:rsid w:val="006755A9"/>
    <w:rsid w:val="0068237E"/>
    <w:rsid w:val="00682546"/>
    <w:rsid w:val="00694A62"/>
    <w:rsid w:val="00694B24"/>
    <w:rsid w:val="00694E2E"/>
    <w:rsid w:val="00695758"/>
    <w:rsid w:val="006973D0"/>
    <w:rsid w:val="006A0AFE"/>
    <w:rsid w:val="006A1DFC"/>
    <w:rsid w:val="006A34C5"/>
    <w:rsid w:val="006A3B66"/>
    <w:rsid w:val="006A4E16"/>
    <w:rsid w:val="006A4F24"/>
    <w:rsid w:val="006B0315"/>
    <w:rsid w:val="006B28BA"/>
    <w:rsid w:val="006B2C05"/>
    <w:rsid w:val="006B2C94"/>
    <w:rsid w:val="006B30BF"/>
    <w:rsid w:val="006B3C5C"/>
    <w:rsid w:val="006B4E4A"/>
    <w:rsid w:val="006C034A"/>
    <w:rsid w:val="006C3AA9"/>
    <w:rsid w:val="006C3C50"/>
    <w:rsid w:val="006C601E"/>
    <w:rsid w:val="006C64EB"/>
    <w:rsid w:val="006D3484"/>
    <w:rsid w:val="006D6BE0"/>
    <w:rsid w:val="006D79CF"/>
    <w:rsid w:val="006E052D"/>
    <w:rsid w:val="006E0818"/>
    <w:rsid w:val="006E1A76"/>
    <w:rsid w:val="006E529C"/>
    <w:rsid w:val="006F0E81"/>
    <w:rsid w:val="006F1240"/>
    <w:rsid w:val="006F2307"/>
    <w:rsid w:val="006F23A6"/>
    <w:rsid w:val="006F3190"/>
    <w:rsid w:val="006F5019"/>
    <w:rsid w:val="006F5660"/>
    <w:rsid w:val="006F7866"/>
    <w:rsid w:val="006F79E0"/>
    <w:rsid w:val="006F7BE2"/>
    <w:rsid w:val="00700DD6"/>
    <w:rsid w:val="00700F38"/>
    <w:rsid w:val="00701C57"/>
    <w:rsid w:val="00703036"/>
    <w:rsid w:val="007037EB"/>
    <w:rsid w:val="00704E5C"/>
    <w:rsid w:val="00706A3F"/>
    <w:rsid w:val="007076CC"/>
    <w:rsid w:val="00712FB0"/>
    <w:rsid w:val="00713EB4"/>
    <w:rsid w:val="0071744A"/>
    <w:rsid w:val="007213D0"/>
    <w:rsid w:val="00722818"/>
    <w:rsid w:val="007255BF"/>
    <w:rsid w:val="007268CD"/>
    <w:rsid w:val="00733058"/>
    <w:rsid w:val="00733D63"/>
    <w:rsid w:val="00744F87"/>
    <w:rsid w:val="007471B0"/>
    <w:rsid w:val="00747793"/>
    <w:rsid w:val="007515FD"/>
    <w:rsid w:val="007525C8"/>
    <w:rsid w:val="00752A6F"/>
    <w:rsid w:val="00756359"/>
    <w:rsid w:val="0075720B"/>
    <w:rsid w:val="00757958"/>
    <w:rsid w:val="00757C7A"/>
    <w:rsid w:val="00761425"/>
    <w:rsid w:val="00761AF0"/>
    <w:rsid w:val="00765A21"/>
    <w:rsid w:val="00765B0E"/>
    <w:rsid w:val="00771756"/>
    <w:rsid w:val="00772B99"/>
    <w:rsid w:val="007761FA"/>
    <w:rsid w:val="00777529"/>
    <w:rsid w:val="00777D63"/>
    <w:rsid w:val="00777F4B"/>
    <w:rsid w:val="00787BD9"/>
    <w:rsid w:val="00790D05"/>
    <w:rsid w:val="007918B1"/>
    <w:rsid w:val="00794294"/>
    <w:rsid w:val="00796E25"/>
    <w:rsid w:val="00797E1B"/>
    <w:rsid w:val="00797EF2"/>
    <w:rsid w:val="007A08FD"/>
    <w:rsid w:val="007A6693"/>
    <w:rsid w:val="007A67C2"/>
    <w:rsid w:val="007A7EE2"/>
    <w:rsid w:val="007B1E52"/>
    <w:rsid w:val="007B335B"/>
    <w:rsid w:val="007B3A65"/>
    <w:rsid w:val="007B4C30"/>
    <w:rsid w:val="007C052F"/>
    <w:rsid w:val="007C1146"/>
    <w:rsid w:val="007C1C9C"/>
    <w:rsid w:val="007C21D9"/>
    <w:rsid w:val="007C269B"/>
    <w:rsid w:val="007C4BFA"/>
    <w:rsid w:val="007C5487"/>
    <w:rsid w:val="007D0276"/>
    <w:rsid w:val="007D3853"/>
    <w:rsid w:val="007D407C"/>
    <w:rsid w:val="007D424A"/>
    <w:rsid w:val="007D6C77"/>
    <w:rsid w:val="007E0436"/>
    <w:rsid w:val="007E4C71"/>
    <w:rsid w:val="007E602C"/>
    <w:rsid w:val="007F0576"/>
    <w:rsid w:val="007F1C57"/>
    <w:rsid w:val="007F3BE3"/>
    <w:rsid w:val="007F519F"/>
    <w:rsid w:val="007F65D6"/>
    <w:rsid w:val="007F72CA"/>
    <w:rsid w:val="007F79FE"/>
    <w:rsid w:val="00803D50"/>
    <w:rsid w:val="0080420F"/>
    <w:rsid w:val="00805D0C"/>
    <w:rsid w:val="00810B75"/>
    <w:rsid w:val="00810C86"/>
    <w:rsid w:val="0081224C"/>
    <w:rsid w:val="00814531"/>
    <w:rsid w:val="008178FF"/>
    <w:rsid w:val="00817D5B"/>
    <w:rsid w:val="008204A7"/>
    <w:rsid w:val="0082250E"/>
    <w:rsid w:val="00825581"/>
    <w:rsid w:val="00827575"/>
    <w:rsid w:val="0082798F"/>
    <w:rsid w:val="0083058A"/>
    <w:rsid w:val="008319CA"/>
    <w:rsid w:val="0083723B"/>
    <w:rsid w:val="00841916"/>
    <w:rsid w:val="00843D44"/>
    <w:rsid w:val="00845748"/>
    <w:rsid w:val="00845A73"/>
    <w:rsid w:val="0084751F"/>
    <w:rsid w:val="0085118C"/>
    <w:rsid w:val="0085155E"/>
    <w:rsid w:val="00851610"/>
    <w:rsid w:val="008518C2"/>
    <w:rsid w:val="00852202"/>
    <w:rsid w:val="00852BE0"/>
    <w:rsid w:val="008541E7"/>
    <w:rsid w:val="008550DC"/>
    <w:rsid w:val="00855C3E"/>
    <w:rsid w:val="008565FD"/>
    <w:rsid w:val="00856616"/>
    <w:rsid w:val="0085721C"/>
    <w:rsid w:val="008606B8"/>
    <w:rsid w:val="00861BF3"/>
    <w:rsid w:val="00862DDC"/>
    <w:rsid w:val="008641C3"/>
    <w:rsid w:val="00864FDE"/>
    <w:rsid w:val="00866AB0"/>
    <w:rsid w:val="008703EB"/>
    <w:rsid w:val="00872B88"/>
    <w:rsid w:val="00872D7E"/>
    <w:rsid w:val="00873A2A"/>
    <w:rsid w:val="008751C4"/>
    <w:rsid w:val="00881DF9"/>
    <w:rsid w:val="00882FD8"/>
    <w:rsid w:val="008862F0"/>
    <w:rsid w:val="0088788E"/>
    <w:rsid w:val="008915CA"/>
    <w:rsid w:val="00895955"/>
    <w:rsid w:val="008A0286"/>
    <w:rsid w:val="008A1E4F"/>
    <w:rsid w:val="008A2283"/>
    <w:rsid w:val="008A2469"/>
    <w:rsid w:val="008A28FA"/>
    <w:rsid w:val="008A2DCA"/>
    <w:rsid w:val="008A3384"/>
    <w:rsid w:val="008A366B"/>
    <w:rsid w:val="008A447A"/>
    <w:rsid w:val="008B5A4D"/>
    <w:rsid w:val="008B71A5"/>
    <w:rsid w:val="008B71C3"/>
    <w:rsid w:val="008C1409"/>
    <w:rsid w:val="008C147A"/>
    <w:rsid w:val="008C2A37"/>
    <w:rsid w:val="008C48BC"/>
    <w:rsid w:val="008C68C4"/>
    <w:rsid w:val="008D0A91"/>
    <w:rsid w:val="008D0CB6"/>
    <w:rsid w:val="008D19CB"/>
    <w:rsid w:val="008D1CED"/>
    <w:rsid w:val="008D2504"/>
    <w:rsid w:val="008D627E"/>
    <w:rsid w:val="008D713A"/>
    <w:rsid w:val="008D7723"/>
    <w:rsid w:val="008E73BE"/>
    <w:rsid w:val="008F42B8"/>
    <w:rsid w:val="008F4484"/>
    <w:rsid w:val="008F4C2F"/>
    <w:rsid w:val="008F4DD1"/>
    <w:rsid w:val="008F4F29"/>
    <w:rsid w:val="00906731"/>
    <w:rsid w:val="009070EA"/>
    <w:rsid w:val="009077DE"/>
    <w:rsid w:val="00910C75"/>
    <w:rsid w:val="00911940"/>
    <w:rsid w:val="009137A8"/>
    <w:rsid w:val="009143B3"/>
    <w:rsid w:val="009145BD"/>
    <w:rsid w:val="00914E88"/>
    <w:rsid w:val="0091685B"/>
    <w:rsid w:val="009175D3"/>
    <w:rsid w:val="00917821"/>
    <w:rsid w:val="009245AC"/>
    <w:rsid w:val="0092524D"/>
    <w:rsid w:val="00934E24"/>
    <w:rsid w:val="00937177"/>
    <w:rsid w:val="00937963"/>
    <w:rsid w:val="00941B55"/>
    <w:rsid w:val="00946DF6"/>
    <w:rsid w:val="00950B13"/>
    <w:rsid w:val="009512C0"/>
    <w:rsid w:val="00951F12"/>
    <w:rsid w:val="00952C79"/>
    <w:rsid w:val="00954D57"/>
    <w:rsid w:val="0096205A"/>
    <w:rsid w:val="00963CB6"/>
    <w:rsid w:val="0096536D"/>
    <w:rsid w:val="00965AE8"/>
    <w:rsid w:val="00972793"/>
    <w:rsid w:val="009745E2"/>
    <w:rsid w:val="00976238"/>
    <w:rsid w:val="00976561"/>
    <w:rsid w:val="00976FE3"/>
    <w:rsid w:val="00977DA9"/>
    <w:rsid w:val="00981DD9"/>
    <w:rsid w:val="00984518"/>
    <w:rsid w:val="00984B3A"/>
    <w:rsid w:val="009854C2"/>
    <w:rsid w:val="00986402"/>
    <w:rsid w:val="00987412"/>
    <w:rsid w:val="009879E5"/>
    <w:rsid w:val="00990788"/>
    <w:rsid w:val="00994209"/>
    <w:rsid w:val="0099425F"/>
    <w:rsid w:val="00994EC4"/>
    <w:rsid w:val="00995D83"/>
    <w:rsid w:val="00996A20"/>
    <w:rsid w:val="009974F0"/>
    <w:rsid w:val="009A5432"/>
    <w:rsid w:val="009B07C0"/>
    <w:rsid w:val="009B429E"/>
    <w:rsid w:val="009B6365"/>
    <w:rsid w:val="009B7ADD"/>
    <w:rsid w:val="009B7EDF"/>
    <w:rsid w:val="009C16C5"/>
    <w:rsid w:val="009C1D42"/>
    <w:rsid w:val="009C1E20"/>
    <w:rsid w:val="009C31D5"/>
    <w:rsid w:val="009C4B64"/>
    <w:rsid w:val="009C6062"/>
    <w:rsid w:val="009C620A"/>
    <w:rsid w:val="009C6D03"/>
    <w:rsid w:val="009D15AE"/>
    <w:rsid w:val="009D7F99"/>
    <w:rsid w:val="009E1D97"/>
    <w:rsid w:val="009E373C"/>
    <w:rsid w:val="009E5776"/>
    <w:rsid w:val="009F4790"/>
    <w:rsid w:val="009F6449"/>
    <w:rsid w:val="009F79ED"/>
    <w:rsid w:val="00A018E1"/>
    <w:rsid w:val="00A01F40"/>
    <w:rsid w:val="00A02039"/>
    <w:rsid w:val="00A02C7B"/>
    <w:rsid w:val="00A071FC"/>
    <w:rsid w:val="00A07C87"/>
    <w:rsid w:val="00A1047F"/>
    <w:rsid w:val="00A11FD7"/>
    <w:rsid w:val="00A143C0"/>
    <w:rsid w:val="00A154D5"/>
    <w:rsid w:val="00A1594B"/>
    <w:rsid w:val="00A15EBE"/>
    <w:rsid w:val="00A160B1"/>
    <w:rsid w:val="00A16B5C"/>
    <w:rsid w:val="00A176CD"/>
    <w:rsid w:val="00A17759"/>
    <w:rsid w:val="00A17B5D"/>
    <w:rsid w:val="00A24419"/>
    <w:rsid w:val="00A272A5"/>
    <w:rsid w:val="00A32F01"/>
    <w:rsid w:val="00A3328F"/>
    <w:rsid w:val="00A36A0A"/>
    <w:rsid w:val="00A36EC0"/>
    <w:rsid w:val="00A40701"/>
    <w:rsid w:val="00A41000"/>
    <w:rsid w:val="00A43D83"/>
    <w:rsid w:val="00A44AED"/>
    <w:rsid w:val="00A455D4"/>
    <w:rsid w:val="00A50C19"/>
    <w:rsid w:val="00A52E7E"/>
    <w:rsid w:val="00A53602"/>
    <w:rsid w:val="00A541A2"/>
    <w:rsid w:val="00A54DB5"/>
    <w:rsid w:val="00A56C2D"/>
    <w:rsid w:val="00A57648"/>
    <w:rsid w:val="00A60B0D"/>
    <w:rsid w:val="00A60E66"/>
    <w:rsid w:val="00A61B55"/>
    <w:rsid w:val="00A6348C"/>
    <w:rsid w:val="00A707E8"/>
    <w:rsid w:val="00A7211D"/>
    <w:rsid w:val="00A72F25"/>
    <w:rsid w:val="00A73090"/>
    <w:rsid w:val="00A74244"/>
    <w:rsid w:val="00A74360"/>
    <w:rsid w:val="00A76645"/>
    <w:rsid w:val="00A811EA"/>
    <w:rsid w:val="00A86644"/>
    <w:rsid w:val="00A871DE"/>
    <w:rsid w:val="00A91BA5"/>
    <w:rsid w:val="00A930D3"/>
    <w:rsid w:val="00A952A9"/>
    <w:rsid w:val="00A95906"/>
    <w:rsid w:val="00A97D45"/>
    <w:rsid w:val="00AA2493"/>
    <w:rsid w:val="00AA2884"/>
    <w:rsid w:val="00AA3F52"/>
    <w:rsid w:val="00AA4A8B"/>
    <w:rsid w:val="00AA6147"/>
    <w:rsid w:val="00AA7CE2"/>
    <w:rsid w:val="00AB1C88"/>
    <w:rsid w:val="00AB1F4E"/>
    <w:rsid w:val="00AB247F"/>
    <w:rsid w:val="00AB4484"/>
    <w:rsid w:val="00AB7D8D"/>
    <w:rsid w:val="00AB7F09"/>
    <w:rsid w:val="00AC14F2"/>
    <w:rsid w:val="00AC3FEB"/>
    <w:rsid w:val="00AC41D3"/>
    <w:rsid w:val="00AC4F3E"/>
    <w:rsid w:val="00AD1B23"/>
    <w:rsid w:val="00AD5E5B"/>
    <w:rsid w:val="00AD6DA6"/>
    <w:rsid w:val="00AE1735"/>
    <w:rsid w:val="00AE3855"/>
    <w:rsid w:val="00AE43C4"/>
    <w:rsid w:val="00AE47A1"/>
    <w:rsid w:val="00AE495B"/>
    <w:rsid w:val="00AF1790"/>
    <w:rsid w:val="00AF23CC"/>
    <w:rsid w:val="00B02857"/>
    <w:rsid w:val="00B02BC7"/>
    <w:rsid w:val="00B06B02"/>
    <w:rsid w:val="00B1131F"/>
    <w:rsid w:val="00B11E75"/>
    <w:rsid w:val="00B13013"/>
    <w:rsid w:val="00B13518"/>
    <w:rsid w:val="00B14783"/>
    <w:rsid w:val="00B15B2A"/>
    <w:rsid w:val="00B15F7C"/>
    <w:rsid w:val="00B16106"/>
    <w:rsid w:val="00B16A37"/>
    <w:rsid w:val="00B16C33"/>
    <w:rsid w:val="00B2080E"/>
    <w:rsid w:val="00B21E7B"/>
    <w:rsid w:val="00B2598D"/>
    <w:rsid w:val="00B25FA4"/>
    <w:rsid w:val="00B27D1B"/>
    <w:rsid w:val="00B27F44"/>
    <w:rsid w:val="00B30C56"/>
    <w:rsid w:val="00B33F24"/>
    <w:rsid w:val="00B3756B"/>
    <w:rsid w:val="00B4162E"/>
    <w:rsid w:val="00B42F79"/>
    <w:rsid w:val="00B43078"/>
    <w:rsid w:val="00B45E14"/>
    <w:rsid w:val="00B46A85"/>
    <w:rsid w:val="00B55565"/>
    <w:rsid w:val="00B55A72"/>
    <w:rsid w:val="00B56D75"/>
    <w:rsid w:val="00B60BEB"/>
    <w:rsid w:val="00B63E6A"/>
    <w:rsid w:val="00B63FD1"/>
    <w:rsid w:val="00B65B00"/>
    <w:rsid w:val="00B67569"/>
    <w:rsid w:val="00B70636"/>
    <w:rsid w:val="00B710DD"/>
    <w:rsid w:val="00B73AC1"/>
    <w:rsid w:val="00B73C6B"/>
    <w:rsid w:val="00B76605"/>
    <w:rsid w:val="00B814C3"/>
    <w:rsid w:val="00B825C3"/>
    <w:rsid w:val="00B82F28"/>
    <w:rsid w:val="00B85818"/>
    <w:rsid w:val="00B859E4"/>
    <w:rsid w:val="00B860A1"/>
    <w:rsid w:val="00B948F4"/>
    <w:rsid w:val="00B950F6"/>
    <w:rsid w:val="00B97F03"/>
    <w:rsid w:val="00BA2E80"/>
    <w:rsid w:val="00BA31A9"/>
    <w:rsid w:val="00BA549F"/>
    <w:rsid w:val="00BA554A"/>
    <w:rsid w:val="00BB01BA"/>
    <w:rsid w:val="00BB06B6"/>
    <w:rsid w:val="00BB7131"/>
    <w:rsid w:val="00BC40E6"/>
    <w:rsid w:val="00BC6F28"/>
    <w:rsid w:val="00BD3A3C"/>
    <w:rsid w:val="00BD4B35"/>
    <w:rsid w:val="00BD65F6"/>
    <w:rsid w:val="00BD663A"/>
    <w:rsid w:val="00BD7B22"/>
    <w:rsid w:val="00BD7E89"/>
    <w:rsid w:val="00BE0654"/>
    <w:rsid w:val="00BE40D6"/>
    <w:rsid w:val="00BE4ADE"/>
    <w:rsid w:val="00BE567C"/>
    <w:rsid w:val="00BE6FAB"/>
    <w:rsid w:val="00BE71DF"/>
    <w:rsid w:val="00BE765F"/>
    <w:rsid w:val="00BF1C2B"/>
    <w:rsid w:val="00BF2645"/>
    <w:rsid w:val="00BF37A7"/>
    <w:rsid w:val="00BF6D04"/>
    <w:rsid w:val="00BF71A6"/>
    <w:rsid w:val="00C010DD"/>
    <w:rsid w:val="00C031F2"/>
    <w:rsid w:val="00C037C9"/>
    <w:rsid w:val="00C05638"/>
    <w:rsid w:val="00C059AC"/>
    <w:rsid w:val="00C11E79"/>
    <w:rsid w:val="00C14806"/>
    <w:rsid w:val="00C17562"/>
    <w:rsid w:val="00C20221"/>
    <w:rsid w:val="00C20DE7"/>
    <w:rsid w:val="00C229F3"/>
    <w:rsid w:val="00C24789"/>
    <w:rsid w:val="00C25ABC"/>
    <w:rsid w:val="00C26C4E"/>
    <w:rsid w:val="00C27D6E"/>
    <w:rsid w:val="00C31F4A"/>
    <w:rsid w:val="00C34599"/>
    <w:rsid w:val="00C348A0"/>
    <w:rsid w:val="00C40446"/>
    <w:rsid w:val="00C41D65"/>
    <w:rsid w:val="00C432C8"/>
    <w:rsid w:val="00C442E7"/>
    <w:rsid w:val="00C465B8"/>
    <w:rsid w:val="00C46BE6"/>
    <w:rsid w:val="00C46CB1"/>
    <w:rsid w:val="00C47D81"/>
    <w:rsid w:val="00C524D1"/>
    <w:rsid w:val="00C52FF2"/>
    <w:rsid w:val="00C5366E"/>
    <w:rsid w:val="00C53CD7"/>
    <w:rsid w:val="00C54111"/>
    <w:rsid w:val="00C61E95"/>
    <w:rsid w:val="00C62597"/>
    <w:rsid w:val="00C65159"/>
    <w:rsid w:val="00C65ED2"/>
    <w:rsid w:val="00C66ED4"/>
    <w:rsid w:val="00C717A6"/>
    <w:rsid w:val="00C7452D"/>
    <w:rsid w:val="00C74870"/>
    <w:rsid w:val="00C823DC"/>
    <w:rsid w:val="00C83B61"/>
    <w:rsid w:val="00C9624B"/>
    <w:rsid w:val="00CB15ED"/>
    <w:rsid w:val="00CB1732"/>
    <w:rsid w:val="00CB3E18"/>
    <w:rsid w:val="00CB4A69"/>
    <w:rsid w:val="00CB4F08"/>
    <w:rsid w:val="00CB6DE5"/>
    <w:rsid w:val="00CB74CD"/>
    <w:rsid w:val="00CB7A20"/>
    <w:rsid w:val="00CC172E"/>
    <w:rsid w:val="00CC3EC7"/>
    <w:rsid w:val="00CC5053"/>
    <w:rsid w:val="00CC5757"/>
    <w:rsid w:val="00CD0653"/>
    <w:rsid w:val="00CD4911"/>
    <w:rsid w:val="00CD5059"/>
    <w:rsid w:val="00CD5585"/>
    <w:rsid w:val="00CD63EB"/>
    <w:rsid w:val="00CD7496"/>
    <w:rsid w:val="00CE17E0"/>
    <w:rsid w:val="00CE19A4"/>
    <w:rsid w:val="00CE3057"/>
    <w:rsid w:val="00CE38E4"/>
    <w:rsid w:val="00CE6BF9"/>
    <w:rsid w:val="00CE73AA"/>
    <w:rsid w:val="00CE7451"/>
    <w:rsid w:val="00CF073B"/>
    <w:rsid w:val="00CF0E81"/>
    <w:rsid w:val="00CF2542"/>
    <w:rsid w:val="00CF3BE7"/>
    <w:rsid w:val="00D033AE"/>
    <w:rsid w:val="00D105CE"/>
    <w:rsid w:val="00D119B9"/>
    <w:rsid w:val="00D14B7C"/>
    <w:rsid w:val="00D15290"/>
    <w:rsid w:val="00D154CB"/>
    <w:rsid w:val="00D20356"/>
    <w:rsid w:val="00D23164"/>
    <w:rsid w:val="00D24832"/>
    <w:rsid w:val="00D25416"/>
    <w:rsid w:val="00D27292"/>
    <w:rsid w:val="00D272B0"/>
    <w:rsid w:val="00D275C3"/>
    <w:rsid w:val="00D27D87"/>
    <w:rsid w:val="00D31DA2"/>
    <w:rsid w:val="00D3315B"/>
    <w:rsid w:val="00D3354C"/>
    <w:rsid w:val="00D36945"/>
    <w:rsid w:val="00D41FD6"/>
    <w:rsid w:val="00D43390"/>
    <w:rsid w:val="00D4570D"/>
    <w:rsid w:val="00D46D13"/>
    <w:rsid w:val="00D50937"/>
    <w:rsid w:val="00D50CE8"/>
    <w:rsid w:val="00D51083"/>
    <w:rsid w:val="00D52587"/>
    <w:rsid w:val="00D55B02"/>
    <w:rsid w:val="00D617B0"/>
    <w:rsid w:val="00D61E70"/>
    <w:rsid w:val="00D61EAA"/>
    <w:rsid w:val="00D712C9"/>
    <w:rsid w:val="00D73ADF"/>
    <w:rsid w:val="00D74D36"/>
    <w:rsid w:val="00D750C2"/>
    <w:rsid w:val="00D7798C"/>
    <w:rsid w:val="00D82B16"/>
    <w:rsid w:val="00D83377"/>
    <w:rsid w:val="00D83A10"/>
    <w:rsid w:val="00D84BB8"/>
    <w:rsid w:val="00D8578D"/>
    <w:rsid w:val="00D858B1"/>
    <w:rsid w:val="00D932EE"/>
    <w:rsid w:val="00D946B5"/>
    <w:rsid w:val="00D950C6"/>
    <w:rsid w:val="00D953EB"/>
    <w:rsid w:val="00D96318"/>
    <w:rsid w:val="00DA0ABE"/>
    <w:rsid w:val="00DA1F29"/>
    <w:rsid w:val="00DA509A"/>
    <w:rsid w:val="00DA6582"/>
    <w:rsid w:val="00DA6931"/>
    <w:rsid w:val="00DA7614"/>
    <w:rsid w:val="00DB35C7"/>
    <w:rsid w:val="00DB4702"/>
    <w:rsid w:val="00DB507C"/>
    <w:rsid w:val="00DC3F98"/>
    <w:rsid w:val="00DC408F"/>
    <w:rsid w:val="00DC5959"/>
    <w:rsid w:val="00DC63F0"/>
    <w:rsid w:val="00DD440B"/>
    <w:rsid w:val="00DD50E7"/>
    <w:rsid w:val="00DD6A7B"/>
    <w:rsid w:val="00DD7D31"/>
    <w:rsid w:val="00DE091E"/>
    <w:rsid w:val="00DE13D1"/>
    <w:rsid w:val="00DE19CF"/>
    <w:rsid w:val="00DE2B26"/>
    <w:rsid w:val="00DE2CF4"/>
    <w:rsid w:val="00DE2F44"/>
    <w:rsid w:val="00DF2D15"/>
    <w:rsid w:val="00DF3269"/>
    <w:rsid w:val="00DF3A3D"/>
    <w:rsid w:val="00DF58BF"/>
    <w:rsid w:val="00E008B6"/>
    <w:rsid w:val="00E014DD"/>
    <w:rsid w:val="00E01CDC"/>
    <w:rsid w:val="00E04532"/>
    <w:rsid w:val="00E04FAE"/>
    <w:rsid w:val="00E06ADE"/>
    <w:rsid w:val="00E106B6"/>
    <w:rsid w:val="00E10C71"/>
    <w:rsid w:val="00E1420D"/>
    <w:rsid w:val="00E14C02"/>
    <w:rsid w:val="00E17053"/>
    <w:rsid w:val="00E17316"/>
    <w:rsid w:val="00E24552"/>
    <w:rsid w:val="00E2497E"/>
    <w:rsid w:val="00E26599"/>
    <w:rsid w:val="00E26B59"/>
    <w:rsid w:val="00E26F8E"/>
    <w:rsid w:val="00E318D5"/>
    <w:rsid w:val="00E331AE"/>
    <w:rsid w:val="00E3513F"/>
    <w:rsid w:val="00E35B83"/>
    <w:rsid w:val="00E4238A"/>
    <w:rsid w:val="00E427F2"/>
    <w:rsid w:val="00E47BFA"/>
    <w:rsid w:val="00E50687"/>
    <w:rsid w:val="00E51371"/>
    <w:rsid w:val="00E528D5"/>
    <w:rsid w:val="00E555D5"/>
    <w:rsid w:val="00E62802"/>
    <w:rsid w:val="00E649D2"/>
    <w:rsid w:val="00E6587B"/>
    <w:rsid w:val="00E66B93"/>
    <w:rsid w:val="00E67841"/>
    <w:rsid w:val="00E70555"/>
    <w:rsid w:val="00E70ED6"/>
    <w:rsid w:val="00E71DE7"/>
    <w:rsid w:val="00E71FA7"/>
    <w:rsid w:val="00E72BA5"/>
    <w:rsid w:val="00E731D5"/>
    <w:rsid w:val="00E7481A"/>
    <w:rsid w:val="00E758EB"/>
    <w:rsid w:val="00E769FE"/>
    <w:rsid w:val="00E77C7A"/>
    <w:rsid w:val="00E77EB3"/>
    <w:rsid w:val="00E85DA7"/>
    <w:rsid w:val="00E86D01"/>
    <w:rsid w:val="00E903EF"/>
    <w:rsid w:val="00E9072F"/>
    <w:rsid w:val="00E907D7"/>
    <w:rsid w:val="00EA2187"/>
    <w:rsid w:val="00EA2D1D"/>
    <w:rsid w:val="00EA662F"/>
    <w:rsid w:val="00EB0994"/>
    <w:rsid w:val="00EB0CC9"/>
    <w:rsid w:val="00EB0F65"/>
    <w:rsid w:val="00EB15C6"/>
    <w:rsid w:val="00EB46E9"/>
    <w:rsid w:val="00EB77E1"/>
    <w:rsid w:val="00EC3B39"/>
    <w:rsid w:val="00EC3C48"/>
    <w:rsid w:val="00EC3CEA"/>
    <w:rsid w:val="00EC4AA2"/>
    <w:rsid w:val="00EC4C0A"/>
    <w:rsid w:val="00ED191D"/>
    <w:rsid w:val="00ED256D"/>
    <w:rsid w:val="00ED2E81"/>
    <w:rsid w:val="00ED5BAF"/>
    <w:rsid w:val="00ED6CC6"/>
    <w:rsid w:val="00EE08A6"/>
    <w:rsid w:val="00EE0EDB"/>
    <w:rsid w:val="00EE14FF"/>
    <w:rsid w:val="00EF3166"/>
    <w:rsid w:val="00EF370D"/>
    <w:rsid w:val="00EF5BE9"/>
    <w:rsid w:val="00EF6025"/>
    <w:rsid w:val="00EF6B3D"/>
    <w:rsid w:val="00EF7FE1"/>
    <w:rsid w:val="00F0069D"/>
    <w:rsid w:val="00F0128F"/>
    <w:rsid w:val="00F012D0"/>
    <w:rsid w:val="00F02C95"/>
    <w:rsid w:val="00F039BC"/>
    <w:rsid w:val="00F03A54"/>
    <w:rsid w:val="00F061C6"/>
    <w:rsid w:val="00F0704B"/>
    <w:rsid w:val="00F072FA"/>
    <w:rsid w:val="00F07C36"/>
    <w:rsid w:val="00F12C69"/>
    <w:rsid w:val="00F1356B"/>
    <w:rsid w:val="00F20291"/>
    <w:rsid w:val="00F20BF5"/>
    <w:rsid w:val="00F22CA4"/>
    <w:rsid w:val="00F25549"/>
    <w:rsid w:val="00F30E93"/>
    <w:rsid w:val="00F3311A"/>
    <w:rsid w:val="00F37A3E"/>
    <w:rsid w:val="00F4360C"/>
    <w:rsid w:val="00F4586A"/>
    <w:rsid w:val="00F47155"/>
    <w:rsid w:val="00F50262"/>
    <w:rsid w:val="00F54968"/>
    <w:rsid w:val="00F5572E"/>
    <w:rsid w:val="00F56AD7"/>
    <w:rsid w:val="00F60A0F"/>
    <w:rsid w:val="00F611FB"/>
    <w:rsid w:val="00F6416E"/>
    <w:rsid w:val="00F649FD"/>
    <w:rsid w:val="00F653DD"/>
    <w:rsid w:val="00F65E26"/>
    <w:rsid w:val="00F6695F"/>
    <w:rsid w:val="00F70008"/>
    <w:rsid w:val="00F74C9B"/>
    <w:rsid w:val="00F8081A"/>
    <w:rsid w:val="00F816E9"/>
    <w:rsid w:val="00F820D5"/>
    <w:rsid w:val="00F8254D"/>
    <w:rsid w:val="00F82EA5"/>
    <w:rsid w:val="00F8340A"/>
    <w:rsid w:val="00F908FD"/>
    <w:rsid w:val="00F93782"/>
    <w:rsid w:val="00F95471"/>
    <w:rsid w:val="00FA08C7"/>
    <w:rsid w:val="00FA354F"/>
    <w:rsid w:val="00FA4FCE"/>
    <w:rsid w:val="00FA593B"/>
    <w:rsid w:val="00FA640A"/>
    <w:rsid w:val="00FB005C"/>
    <w:rsid w:val="00FB6581"/>
    <w:rsid w:val="00FB6973"/>
    <w:rsid w:val="00FC0D75"/>
    <w:rsid w:val="00FC2E91"/>
    <w:rsid w:val="00FC2FD7"/>
    <w:rsid w:val="00FC388E"/>
    <w:rsid w:val="00FC48C4"/>
    <w:rsid w:val="00FC4A83"/>
    <w:rsid w:val="00FC7854"/>
    <w:rsid w:val="00FD0C21"/>
    <w:rsid w:val="00FD2238"/>
    <w:rsid w:val="00FE4670"/>
    <w:rsid w:val="00FE696C"/>
    <w:rsid w:val="00FE71B4"/>
    <w:rsid w:val="00FF2F18"/>
    <w:rsid w:val="00FF4138"/>
    <w:rsid w:val="00FF4298"/>
    <w:rsid w:val="00FF5DBE"/>
    <w:rsid w:val="00FF64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oNotEmbedSmartTags/>
  <w:decimalSymbol w:val=","/>
  <w:listSeparator w:val=";"/>
  <w14:docId w14:val="244D5848"/>
  <w15:docId w15:val="{32791FB8-5FC2-4946-8B5F-CD32A112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1B5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BF264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BF264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BF2645"/>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BF2645"/>
    <w:pPr>
      <w:keepNext/>
      <w:spacing w:before="240" w:after="60"/>
      <w:outlineLvl w:val="3"/>
    </w:pPr>
    <w:rPr>
      <w:rFonts w:ascii="Arial" w:hAnsi="Arial" w:cs="Times New Roman"/>
      <w:b/>
      <w:bCs/>
      <w:szCs w:val="28"/>
    </w:rPr>
  </w:style>
  <w:style w:type="paragraph" w:styleId="5">
    <w:name w:val="heading 5"/>
    <w:basedOn w:val="a"/>
    <w:next w:val="a"/>
    <w:qFormat/>
    <w:rsid w:val="00BF2645"/>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F2645"/>
  </w:style>
  <w:style w:type="character" w:customStyle="1" w:styleId="WW8Num1z1">
    <w:name w:val="WW8Num1z1"/>
    <w:rsid w:val="00BF2645"/>
  </w:style>
  <w:style w:type="character" w:customStyle="1" w:styleId="WW8Num1z2">
    <w:name w:val="WW8Num1z2"/>
    <w:rsid w:val="00BF2645"/>
  </w:style>
  <w:style w:type="character" w:customStyle="1" w:styleId="WW8Num1z3">
    <w:name w:val="WW8Num1z3"/>
    <w:rsid w:val="00BF2645"/>
  </w:style>
  <w:style w:type="character" w:customStyle="1" w:styleId="WW8Num1z4">
    <w:name w:val="WW8Num1z4"/>
    <w:rsid w:val="00BF2645"/>
    <w:rPr>
      <w:rFonts w:ascii="Arial" w:hAnsi="Arial" w:cs="Times New Roman"/>
      <w:b w:val="0"/>
      <w:i w:val="0"/>
      <w:sz w:val="20"/>
      <w:szCs w:val="20"/>
    </w:rPr>
  </w:style>
  <w:style w:type="character" w:customStyle="1" w:styleId="WW8Num1z5">
    <w:name w:val="WW8Num1z5"/>
    <w:rsid w:val="00BF2645"/>
  </w:style>
  <w:style w:type="character" w:customStyle="1" w:styleId="WW8Num1z6">
    <w:name w:val="WW8Num1z6"/>
    <w:rsid w:val="00BF2645"/>
  </w:style>
  <w:style w:type="character" w:customStyle="1" w:styleId="WW8Num1z7">
    <w:name w:val="WW8Num1z7"/>
    <w:rsid w:val="00BF2645"/>
  </w:style>
  <w:style w:type="character" w:customStyle="1" w:styleId="WW8Num1z8">
    <w:name w:val="WW8Num1z8"/>
    <w:rsid w:val="00BF2645"/>
  </w:style>
  <w:style w:type="character" w:customStyle="1" w:styleId="WW8Num2z0">
    <w:name w:val="WW8Num2z0"/>
    <w:rsid w:val="00BF2645"/>
    <w:rPr>
      <w:rFonts w:ascii="Symbol" w:hAnsi="Symbol" w:cs="Symbol"/>
      <w:lang w:val="el-GR"/>
    </w:rPr>
  </w:style>
  <w:style w:type="character" w:customStyle="1" w:styleId="WW8Num3z0">
    <w:name w:val="WW8Num3z0"/>
    <w:rsid w:val="00BF2645"/>
    <w:rPr>
      <w:lang w:val="el-GR"/>
    </w:rPr>
  </w:style>
  <w:style w:type="character" w:customStyle="1" w:styleId="WW8Num4z0">
    <w:name w:val="WW8Num4z0"/>
    <w:rsid w:val="00BF2645"/>
    <w:rPr>
      <w:rFonts w:ascii="Webdings" w:hAnsi="Webdings" w:cs="Webdings"/>
      <w:color w:val="333399"/>
      <w:sz w:val="16"/>
    </w:rPr>
  </w:style>
  <w:style w:type="character" w:customStyle="1" w:styleId="WW8Num5z0">
    <w:name w:val="WW8Num5z0"/>
    <w:rsid w:val="00BF2645"/>
    <w:rPr>
      <w:lang w:val="el-GR"/>
    </w:rPr>
  </w:style>
  <w:style w:type="character" w:customStyle="1" w:styleId="WW8Num6z0">
    <w:name w:val="WW8Num6z0"/>
    <w:rsid w:val="00BF2645"/>
    <w:rPr>
      <w:b/>
      <w:bCs/>
      <w:szCs w:val="22"/>
      <w:lang w:val="el-GR"/>
    </w:rPr>
  </w:style>
  <w:style w:type="character" w:customStyle="1" w:styleId="WW8Num6z1">
    <w:name w:val="WW8Num6z1"/>
    <w:rsid w:val="00BF2645"/>
  </w:style>
  <w:style w:type="character" w:customStyle="1" w:styleId="WW8Num6z2">
    <w:name w:val="WW8Num6z2"/>
    <w:rsid w:val="00BF2645"/>
  </w:style>
  <w:style w:type="character" w:customStyle="1" w:styleId="WW8Num6z3">
    <w:name w:val="WW8Num6z3"/>
    <w:rsid w:val="00BF2645"/>
  </w:style>
  <w:style w:type="character" w:customStyle="1" w:styleId="WW8Num6z4">
    <w:name w:val="WW8Num6z4"/>
    <w:rsid w:val="00BF2645"/>
  </w:style>
  <w:style w:type="character" w:customStyle="1" w:styleId="WW8Num6z5">
    <w:name w:val="WW8Num6z5"/>
    <w:rsid w:val="00BF2645"/>
  </w:style>
  <w:style w:type="character" w:customStyle="1" w:styleId="WW8Num6z6">
    <w:name w:val="WW8Num6z6"/>
    <w:rsid w:val="00BF2645"/>
  </w:style>
  <w:style w:type="character" w:customStyle="1" w:styleId="WW8Num6z7">
    <w:name w:val="WW8Num6z7"/>
    <w:rsid w:val="00BF2645"/>
  </w:style>
  <w:style w:type="character" w:customStyle="1" w:styleId="WW8Num6z8">
    <w:name w:val="WW8Num6z8"/>
    <w:rsid w:val="00BF2645"/>
  </w:style>
  <w:style w:type="character" w:customStyle="1" w:styleId="WW8Num7z0">
    <w:name w:val="WW8Num7z0"/>
    <w:rsid w:val="00BF2645"/>
    <w:rPr>
      <w:b/>
      <w:bCs/>
      <w:szCs w:val="22"/>
      <w:lang w:val="el-GR"/>
    </w:rPr>
  </w:style>
  <w:style w:type="character" w:customStyle="1" w:styleId="WW8Num7z1">
    <w:name w:val="WW8Num7z1"/>
    <w:rsid w:val="00BF2645"/>
    <w:rPr>
      <w:rFonts w:eastAsia="Calibri"/>
      <w:lang w:val="el-GR"/>
    </w:rPr>
  </w:style>
  <w:style w:type="character" w:customStyle="1" w:styleId="WW8Num7z2">
    <w:name w:val="WW8Num7z2"/>
    <w:rsid w:val="00BF2645"/>
  </w:style>
  <w:style w:type="character" w:customStyle="1" w:styleId="WW8Num7z3">
    <w:name w:val="WW8Num7z3"/>
    <w:rsid w:val="00BF2645"/>
  </w:style>
  <w:style w:type="character" w:customStyle="1" w:styleId="WW8Num7z4">
    <w:name w:val="WW8Num7z4"/>
    <w:rsid w:val="00BF2645"/>
  </w:style>
  <w:style w:type="character" w:customStyle="1" w:styleId="WW8Num7z5">
    <w:name w:val="WW8Num7z5"/>
    <w:rsid w:val="00BF2645"/>
  </w:style>
  <w:style w:type="character" w:customStyle="1" w:styleId="WW8Num7z6">
    <w:name w:val="WW8Num7z6"/>
    <w:rsid w:val="00BF2645"/>
  </w:style>
  <w:style w:type="character" w:customStyle="1" w:styleId="WW8Num7z7">
    <w:name w:val="WW8Num7z7"/>
    <w:rsid w:val="00BF2645"/>
  </w:style>
  <w:style w:type="character" w:customStyle="1" w:styleId="WW8Num7z8">
    <w:name w:val="WW8Num7z8"/>
    <w:rsid w:val="00BF2645"/>
  </w:style>
  <w:style w:type="character" w:customStyle="1" w:styleId="WW8Num8z0">
    <w:name w:val="WW8Num8z0"/>
    <w:rsid w:val="00BF2645"/>
    <w:rPr>
      <w:rFonts w:ascii="Symbol" w:hAnsi="Symbol" w:cs="OpenSymbol"/>
      <w:color w:val="5B9BD5"/>
    </w:rPr>
  </w:style>
  <w:style w:type="character" w:customStyle="1" w:styleId="WW8Num9z0">
    <w:name w:val="WW8Num9z0"/>
    <w:rsid w:val="00BF2645"/>
    <w:rPr>
      <w:rFonts w:ascii="Angsana New" w:hAnsi="Angsana New" w:cs="Angsana New"/>
      <w:color w:val="000000"/>
      <w:kern w:val="1"/>
      <w:szCs w:val="22"/>
      <w:shd w:val="clear" w:color="auto" w:fill="FFFFFF"/>
      <w:lang w:val="el-GR"/>
    </w:rPr>
  </w:style>
  <w:style w:type="character" w:customStyle="1" w:styleId="WW8Num10z0">
    <w:name w:val="WW8Num10z0"/>
    <w:rsid w:val="00BF2645"/>
    <w:rPr>
      <w:rFonts w:ascii="Symbol" w:hAnsi="Symbol" w:cs="Symbol"/>
      <w:kern w:val="1"/>
      <w:shd w:val="clear" w:color="auto" w:fill="C0C0C0"/>
      <w:lang w:val="el-GR"/>
    </w:rPr>
  </w:style>
  <w:style w:type="character" w:customStyle="1" w:styleId="WW8Num10z1">
    <w:name w:val="WW8Num10z1"/>
    <w:rsid w:val="00BF2645"/>
  </w:style>
  <w:style w:type="character" w:customStyle="1" w:styleId="WW8Num10z2">
    <w:name w:val="WW8Num10z2"/>
    <w:rsid w:val="00BF2645"/>
  </w:style>
  <w:style w:type="character" w:customStyle="1" w:styleId="WW8Num10z3">
    <w:name w:val="WW8Num10z3"/>
    <w:rsid w:val="00BF2645"/>
  </w:style>
  <w:style w:type="character" w:customStyle="1" w:styleId="WW8Num10z4">
    <w:name w:val="WW8Num10z4"/>
    <w:rsid w:val="00BF2645"/>
  </w:style>
  <w:style w:type="character" w:customStyle="1" w:styleId="WW8Num10z5">
    <w:name w:val="WW8Num10z5"/>
    <w:rsid w:val="00BF2645"/>
  </w:style>
  <w:style w:type="character" w:customStyle="1" w:styleId="WW8Num10z6">
    <w:name w:val="WW8Num10z6"/>
    <w:rsid w:val="00BF2645"/>
  </w:style>
  <w:style w:type="character" w:customStyle="1" w:styleId="WW8Num10z7">
    <w:name w:val="WW8Num10z7"/>
    <w:rsid w:val="00BF2645"/>
  </w:style>
  <w:style w:type="character" w:customStyle="1" w:styleId="WW8Num10z8">
    <w:name w:val="WW8Num10z8"/>
    <w:rsid w:val="00BF2645"/>
  </w:style>
  <w:style w:type="character" w:customStyle="1" w:styleId="WW8Num8z1">
    <w:name w:val="WW8Num8z1"/>
    <w:rsid w:val="00BF2645"/>
    <w:rPr>
      <w:rFonts w:eastAsia="Calibri"/>
      <w:lang w:val="el-GR"/>
    </w:rPr>
  </w:style>
  <w:style w:type="character" w:customStyle="1" w:styleId="WW8Num8z2">
    <w:name w:val="WW8Num8z2"/>
    <w:rsid w:val="00BF2645"/>
  </w:style>
  <w:style w:type="character" w:customStyle="1" w:styleId="WW8Num8z3">
    <w:name w:val="WW8Num8z3"/>
    <w:rsid w:val="00BF2645"/>
  </w:style>
  <w:style w:type="character" w:customStyle="1" w:styleId="WW8Num8z4">
    <w:name w:val="WW8Num8z4"/>
    <w:rsid w:val="00BF2645"/>
  </w:style>
  <w:style w:type="character" w:customStyle="1" w:styleId="WW8Num8z5">
    <w:name w:val="WW8Num8z5"/>
    <w:rsid w:val="00BF2645"/>
  </w:style>
  <w:style w:type="character" w:customStyle="1" w:styleId="WW8Num8z6">
    <w:name w:val="WW8Num8z6"/>
    <w:rsid w:val="00BF2645"/>
  </w:style>
  <w:style w:type="character" w:customStyle="1" w:styleId="WW8Num8z7">
    <w:name w:val="WW8Num8z7"/>
    <w:rsid w:val="00BF2645"/>
  </w:style>
  <w:style w:type="character" w:customStyle="1" w:styleId="WW8Num8z8">
    <w:name w:val="WW8Num8z8"/>
    <w:rsid w:val="00BF2645"/>
  </w:style>
  <w:style w:type="character" w:customStyle="1" w:styleId="WW8Num11z0">
    <w:name w:val="WW8Num11z0"/>
    <w:rsid w:val="00BF2645"/>
    <w:rPr>
      <w:rFonts w:ascii="Symbol" w:hAnsi="Symbol" w:cs="Symbol"/>
      <w:kern w:val="1"/>
      <w:shd w:val="clear" w:color="auto" w:fill="C0C0C0"/>
      <w:lang w:val="el-GR"/>
    </w:rPr>
  </w:style>
  <w:style w:type="character" w:customStyle="1" w:styleId="WW8Num11z1">
    <w:name w:val="WW8Num11z1"/>
    <w:rsid w:val="00BF2645"/>
  </w:style>
  <w:style w:type="character" w:customStyle="1" w:styleId="WW8Num11z2">
    <w:name w:val="WW8Num11z2"/>
    <w:rsid w:val="00BF2645"/>
  </w:style>
  <w:style w:type="character" w:customStyle="1" w:styleId="WW8Num11z3">
    <w:name w:val="WW8Num11z3"/>
    <w:rsid w:val="00BF2645"/>
  </w:style>
  <w:style w:type="character" w:customStyle="1" w:styleId="WW8Num11z4">
    <w:name w:val="WW8Num11z4"/>
    <w:rsid w:val="00BF2645"/>
  </w:style>
  <w:style w:type="character" w:customStyle="1" w:styleId="WW8Num11z5">
    <w:name w:val="WW8Num11z5"/>
    <w:rsid w:val="00BF2645"/>
  </w:style>
  <w:style w:type="character" w:customStyle="1" w:styleId="WW8Num11z6">
    <w:name w:val="WW8Num11z6"/>
    <w:rsid w:val="00BF2645"/>
  </w:style>
  <w:style w:type="character" w:customStyle="1" w:styleId="WW8Num11z7">
    <w:name w:val="WW8Num11z7"/>
    <w:rsid w:val="00BF2645"/>
  </w:style>
  <w:style w:type="character" w:customStyle="1" w:styleId="WW8Num11z8">
    <w:name w:val="WW8Num11z8"/>
    <w:rsid w:val="00BF2645"/>
  </w:style>
  <w:style w:type="character" w:customStyle="1" w:styleId="0">
    <w:name w:val="Προεπιλεγμένη γραμματοσειρά_0"/>
    <w:rsid w:val="00BF2645"/>
  </w:style>
  <w:style w:type="character" w:customStyle="1" w:styleId="40">
    <w:name w:val="Προεπιλεγμένη γραμματοσειρά4"/>
    <w:rsid w:val="00BF2645"/>
  </w:style>
  <w:style w:type="character" w:customStyle="1" w:styleId="WW8Num2z1">
    <w:name w:val="WW8Num2z1"/>
    <w:rsid w:val="00BF2645"/>
  </w:style>
  <w:style w:type="character" w:customStyle="1" w:styleId="WW8Num2z2">
    <w:name w:val="WW8Num2z2"/>
    <w:rsid w:val="00BF2645"/>
  </w:style>
  <w:style w:type="character" w:customStyle="1" w:styleId="WW8Num2z3">
    <w:name w:val="WW8Num2z3"/>
    <w:rsid w:val="00BF2645"/>
  </w:style>
  <w:style w:type="character" w:customStyle="1" w:styleId="WW8Num2z4">
    <w:name w:val="WW8Num2z4"/>
    <w:rsid w:val="00BF2645"/>
    <w:rPr>
      <w:rFonts w:ascii="Arial" w:hAnsi="Arial" w:cs="Times New Roman"/>
      <w:b w:val="0"/>
      <w:i w:val="0"/>
      <w:sz w:val="20"/>
      <w:szCs w:val="20"/>
    </w:rPr>
  </w:style>
  <w:style w:type="character" w:customStyle="1" w:styleId="WW8Num2z5">
    <w:name w:val="WW8Num2z5"/>
    <w:rsid w:val="00BF2645"/>
  </w:style>
  <w:style w:type="character" w:customStyle="1" w:styleId="WW8Num2z6">
    <w:name w:val="WW8Num2z6"/>
    <w:rsid w:val="00BF2645"/>
  </w:style>
  <w:style w:type="character" w:customStyle="1" w:styleId="WW8Num2z7">
    <w:name w:val="WW8Num2z7"/>
    <w:rsid w:val="00BF2645"/>
  </w:style>
  <w:style w:type="character" w:customStyle="1" w:styleId="WW8Num2z8">
    <w:name w:val="WW8Num2z8"/>
    <w:rsid w:val="00BF2645"/>
  </w:style>
  <w:style w:type="character" w:customStyle="1" w:styleId="WW8Num9z1">
    <w:name w:val="WW8Num9z1"/>
    <w:rsid w:val="00BF2645"/>
    <w:rPr>
      <w:rFonts w:eastAsia="Calibri"/>
      <w:lang w:val="el-GR"/>
    </w:rPr>
  </w:style>
  <w:style w:type="character" w:customStyle="1" w:styleId="WW8Num9z2">
    <w:name w:val="WW8Num9z2"/>
    <w:rsid w:val="00BF2645"/>
  </w:style>
  <w:style w:type="character" w:customStyle="1" w:styleId="WW8Num9z3">
    <w:name w:val="WW8Num9z3"/>
    <w:rsid w:val="00BF2645"/>
  </w:style>
  <w:style w:type="character" w:customStyle="1" w:styleId="WW8Num9z4">
    <w:name w:val="WW8Num9z4"/>
    <w:rsid w:val="00BF2645"/>
  </w:style>
  <w:style w:type="character" w:customStyle="1" w:styleId="WW8Num9z5">
    <w:name w:val="WW8Num9z5"/>
    <w:rsid w:val="00BF2645"/>
  </w:style>
  <w:style w:type="character" w:customStyle="1" w:styleId="WW8Num9z6">
    <w:name w:val="WW8Num9z6"/>
    <w:rsid w:val="00BF2645"/>
  </w:style>
  <w:style w:type="character" w:customStyle="1" w:styleId="WW8Num9z7">
    <w:name w:val="WW8Num9z7"/>
    <w:rsid w:val="00BF2645"/>
  </w:style>
  <w:style w:type="character" w:customStyle="1" w:styleId="WW8Num9z8">
    <w:name w:val="WW8Num9z8"/>
    <w:rsid w:val="00BF2645"/>
  </w:style>
  <w:style w:type="character" w:customStyle="1" w:styleId="WW-DefaultParagraphFont">
    <w:name w:val="WW-Default Paragraph Font"/>
    <w:rsid w:val="00BF2645"/>
  </w:style>
  <w:style w:type="character" w:customStyle="1" w:styleId="WW8Num12z0">
    <w:name w:val="WW8Num12z0"/>
    <w:rsid w:val="00BF2645"/>
    <w:rPr>
      <w:rFonts w:ascii="Symbol" w:hAnsi="Symbol" w:cs="Symbol"/>
    </w:rPr>
  </w:style>
  <w:style w:type="character" w:customStyle="1" w:styleId="WW8Num12z1">
    <w:name w:val="WW8Num12z1"/>
    <w:rsid w:val="00BF2645"/>
    <w:rPr>
      <w:rFonts w:ascii="Courier New" w:hAnsi="Courier New" w:cs="Courier New"/>
    </w:rPr>
  </w:style>
  <w:style w:type="character" w:customStyle="1" w:styleId="WW8Num12z2">
    <w:name w:val="WW8Num12z2"/>
    <w:rsid w:val="00BF2645"/>
    <w:rPr>
      <w:rFonts w:ascii="Wingdings" w:hAnsi="Wingdings" w:cs="Wingdings"/>
    </w:rPr>
  </w:style>
  <w:style w:type="character" w:customStyle="1" w:styleId="WW-DefaultParagraphFont1">
    <w:name w:val="WW-Default Paragraph Font1"/>
    <w:rsid w:val="00BF2645"/>
  </w:style>
  <w:style w:type="character" w:customStyle="1" w:styleId="WW-DefaultParagraphFont11">
    <w:name w:val="WW-Default Paragraph Font11"/>
    <w:rsid w:val="00BF2645"/>
  </w:style>
  <w:style w:type="character" w:customStyle="1" w:styleId="WW-DefaultParagraphFont111">
    <w:name w:val="WW-Default Paragraph Font111"/>
    <w:rsid w:val="00BF2645"/>
  </w:style>
  <w:style w:type="character" w:customStyle="1" w:styleId="30">
    <w:name w:val="Προεπιλεγμένη γραμματοσειρά3"/>
    <w:rsid w:val="00BF2645"/>
  </w:style>
  <w:style w:type="character" w:customStyle="1" w:styleId="WW-DefaultParagraphFont1111">
    <w:name w:val="WW-Default Paragraph Font1111"/>
    <w:rsid w:val="00BF2645"/>
  </w:style>
  <w:style w:type="character" w:customStyle="1" w:styleId="DefaultParagraphFont2">
    <w:name w:val="Default Paragraph Font2"/>
    <w:rsid w:val="00BF2645"/>
  </w:style>
  <w:style w:type="character" w:customStyle="1" w:styleId="WW8Num12z3">
    <w:name w:val="WW8Num12z3"/>
    <w:rsid w:val="00BF2645"/>
  </w:style>
  <w:style w:type="character" w:customStyle="1" w:styleId="WW8Num12z4">
    <w:name w:val="WW8Num12z4"/>
    <w:rsid w:val="00BF2645"/>
  </w:style>
  <w:style w:type="character" w:customStyle="1" w:styleId="WW8Num12z5">
    <w:name w:val="WW8Num12z5"/>
    <w:rsid w:val="00BF2645"/>
  </w:style>
  <w:style w:type="character" w:customStyle="1" w:styleId="WW8Num12z6">
    <w:name w:val="WW8Num12z6"/>
    <w:rsid w:val="00BF2645"/>
  </w:style>
  <w:style w:type="character" w:customStyle="1" w:styleId="WW8Num12z7">
    <w:name w:val="WW8Num12z7"/>
    <w:rsid w:val="00BF2645"/>
  </w:style>
  <w:style w:type="character" w:customStyle="1" w:styleId="WW8Num12z8">
    <w:name w:val="WW8Num12z8"/>
    <w:rsid w:val="00BF2645"/>
  </w:style>
  <w:style w:type="character" w:customStyle="1" w:styleId="WW8Num13z0">
    <w:name w:val="WW8Num13z0"/>
    <w:rsid w:val="00BF2645"/>
    <w:rPr>
      <w:rFonts w:ascii="Symbol" w:hAnsi="Symbol" w:cs="OpenSymbol"/>
    </w:rPr>
  </w:style>
  <w:style w:type="character" w:customStyle="1" w:styleId="WW-DefaultParagraphFont11111">
    <w:name w:val="WW-Default Paragraph Font11111"/>
    <w:rsid w:val="00BF2645"/>
  </w:style>
  <w:style w:type="character" w:customStyle="1" w:styleId="WW8Num13z1">
    <w:name w:val="WW8Num13z1"/>
    <w:rsid w:val="00BF2645"/>
    <w:rPr>
      <w:rFonts w:eastAsia="Calibri"/>
      <w:lang w:val="el-GR"/>
    </w:rPr>
  </w:style>
  <w:style w:type="character" w:customStyle="1" w:styleId="WW8Num13z2">
    <w:name w:val="WW8Num13z2"/>
    <w:rsid w:val="00BF2645"/>
  </w:style>
  <w:style w:type="character" w:customStyle="1" w:styleId="WW8Num13z3">
    <w:name w:val="WW8Num13z3"/>
    <w:rsid w:val="00BF2645"/>
  </w:style>
  <w:style w:type="character" w:customStyle="1" w:styleId="WW8Num13z4">
    <w:name w:val="WW8Num13z4"/>
    <w:rsid w:val="00BF2645"/>
  </w:style>
  <w:style w:type="character" w:customStyle="1" w:styleId="WW8Num13z5">
    <w:name w:val="WW8Num13z5"/>
    <w:rsid w:val="00BF2645"/>
  </w:style>
  <w:style w:type="character" w:customStyle="1" w:styleId="WW8Num13z6">
    <w:name w:val="WW8Num13z6"/>
    <w:rsid w:val="00BF2645"/>
  </w:style>
  <w:style w:type="character" w:customStyle="1" w:styleId="WW8Num13z7">
    <w:name w:val="WW8Num13z7"/>
    <w:rsid w:val="00BF2645"/>
  </w:style>
  <w:style w:type="character" w:customStyle="1" w:styleId="WW8Num13z8">
    <w:name w:val="WW8Num13z8"/>
    <w:rsid w:val="00BF2645"/>
  </w:style>
  <w:style w:type="character" w:customStyle="1" w:styleId="WW8Num14z0">
    <w:name w:val="WW8Num14z0"/>
    <w:rsid w:val="00BF2645"/>
    <w:rPr>
      <w:rFonts w:ascii="Symbol" w:hAnsi="Symbol" w:cs="OpenSymbol"/>
    </w:rPr>
  </w:style>
  <w:style w:type="character" w:customStyle="1" w:styleId="WW8Num14z1">
    <w:name w:val="WW8Num14z1"/>
    <w:rsid w:val="00BF2645"/>
  </w:style>
  <w:style w:type="character" w:customStyle="1" w:styleId="WW8Num14z2">
    <w:name w:val="WW8Num14z2"/>
    <w:rsid w:val="00BF2645"/>
  </w:style>
  <w:style w:type="character" w:customStyle="1" w:styleId="WW8Num14z3">
    <w:name w:val="WW8Num14z3"/>
    <w:rsid w:val="00BF2645"/>
  </w:style>
  <w:style w:type="character" w:customStyle="1" w:styleId="WW8Num14z4">
    <w:name w:val="WW8Num14z4"/>
    <w:rsid w:val="00BF2645"/>
  </w:style>
  <w:style w:type="character" w:customStyle="1" w:styleId="WW8Num14z5">
    <w:name w:val="WW8Num14z5"/>
    <w:rsid w:val="00BF2645"/>
  </w:style>
  <w:style w:type="character" w:customStyle="1" w:styleId="WW8Num14z6">
    <w:name w:val="WW8Num14z6"/>
    <w:rsid w:val="00BF2645"/>
  </w:style>
  <w:style w:type="character" w:customStyle="1" w:styleId="WW8Num14z7">
    <w:name w:val="WW8Num14z7"/>
    <w:rsid w:val="00BF2645"/>
  </w:style>
  <w:style w:type="character" w:customStyle="1" w:styleId="WW8Num14z8">
    <w:name w:val="WW8Num14z8"/>
    <w:rsid w:val="00BF2645"/>
  </w:style>
  <w:style w:type="character" w:customStyle="1" w:styleId="WW8Num15z0">
    <w:name w:val="WW8Num15z0"/>
    <w:rsid w:val="00BF2645"/>
  </w:style>
  <w:style w:type="character" w:customStyle="1" w:styleId="WW8Num15z1">
    <w:name w:val="WW8Num15z1"/>
    <w:rsid w:val="00BF2645"/>
  </w:style>
  <w:style w:type="character" w:customStyle="1" w:styleId="WW8Num15z2">
    <w:name w:val="WW8Num15z2"/>
    <w:rsid w:val="00BF2645"/>
  </w:style>
  <w:style w:type="character" w:customStyle="1" w:styleId="WW8Num15z3">
    <w:name w:val="WW8Num15z3"/>
    <w:rsid w:val="00BF2645"/>
  </w:style>
  <w:style w:type="character" w:customStyle="1" w:styleId="WW8Num15z4">
    <w:name w:val="WW8Num15z4"/>
    <w:rsid w:val="00BF2645"/>
  </w:style>
  <w:style w:type="character" w:customStyle="1" w:styleId="WW8Num15z5">
    <w:name w:val="WW8Num15z5"/>
    <w:rsid w:val="00BF2645"/>
  </w:style>
  <w:style w:type="character" w:customStyle="1" w:styleId="WW8Num15z6">
    <w:name w:val="WW8Num15z6"/>
    <w:rsid w:val="00BF2645"/>
  </w:style>
  <w:style w:type="character" w:customStyle="1" w:styleId="WW8Num15z7">
    <w:name w:val="WW8Num15z7"/>
    <w:rsid w:val="00BF2645"/>
  </w:style>
  <w:style w:type="character" w:customStyle="1" w:styleId="WW8Num15z8">
    <w:name w:val="WW8Num15z8"/>
    <w:rsid w:val="00BF2645"/>
  </w:style>
  <w:style w:type="character" w:customStyle="1" w:styleId="WW8Num16z0">
    <w:name w:val="WW8Num16z0"/>
    <w:rsid w:val="00BF2645"/>
  </w:style>
  <w:style w:type="character" w:customStyle="1" w:styleId="WW8Num16z1">
    <w:name w:val="WW8Num16z1"/>
    <w:rsid w:val="00BF2645"/>
  </w:style>
  <w:style w:type="character" w:customStyle="1" w:styleId="WW8Num16z2">
    <w:name w:val="WW8Num16z2"/>
    <w:rsid w:val="00BF2645"/>
  </w:style>
  <w:style w:type="character" w:customStyle="1" w:styleId="WW8Num16z3">
    <w:name w:val="WW8Num16z3"/>
    <w:rsid w:val="00BF2645"/>
  </w:style>
  <w:style w:type="character" w:customStyle="1" w:styleId="WW8Num16z4">
    <w:name w:val="WW8Num16z4"/>
    <w:rsid w:val="00BF2645"/>
  </w:style>
  <w:style w:type="character" w:customStyle="1" w:styleId="WW8Num16z5">
    <w:name w:val="WW8Num16z5"/>
    <w:rsid w:val="00BF2645"/>
  </w:style>
  <w:style w:type="character" w:customStyle="1" w:styleId="WW8Num16z6">
    <w:name w:val="WW8Num16z6"/>
    <w:rsid w:val="00BF2645"/>
  </w:style>
  <w:style w:type="character" w:customStyle="1" w:styleId="WW8Num16z7">
    <w:name w:val="WW8Num16z7"/>
    <w:rsid w:val="00BF2645"/>
  </w:style>
  <w:style w:type="character" w:customStyle="1" w:styleId="WW8Num16z8">
    <w:name w:val="WW8Num16z8"/>
    <w:rsid w:val="00BF2645"/>
  </w:style>
  <w:style w:type="character" w:customStyle="1" w:styleId="WW-DefaultParagraphFont111111">
    <w:name w:val="WW-Default Paragraph Font111111"/>
    <w:rsid w:val="00BF2645"/>
  </w:style>
  <w:style w:type="character" w:customStyle="1" w:styleId="WW-DefaultParagraphFont1111111">
    <w:name w:val="WW-Default Paragraph Font1111111"/>
    <w:rsid w:val="00BF2645"/>
  </w:style>
  <w:style w:type="character" w:customStyle="1" w:styleId="WW-DefaultParagraphFont11111111">
    <w:name w:val="WW-Default Paragraph Font11111111"/>
    <w:rsid w:val="00BF2645"/>
  </w:style>
  <w:style w:type="character" w:customStyle="1" w:styleId="WW-DefaultParagraphFont111111111">
    <w:name w:val="WW-Default Paragraph Font111111111"/>
    <w:rsid w:val="00BF2645"/>
  </w:style>
  <w:style w:type="character" w:customStyle="1" w:styleId="WW-DefaultParagraphFont1111111111">
    <w:name w:val="WW-Default Paragraph Font1111111111"/>
    <w:rsid w:val="00BF2645"/>
  </w:style>
  <w:style w:type="character" w:customStyle="1" w:styleId="WW8Num17z0">
    <w:name w:val="WW8Num17z0"/>
    <w:rsid w:val="00BF2645"/>
  </w:style>
  <w:style w:type="character" w:customStyle="1" w:styleId="WW8Num17z1">
    <w:name w:val="WW8Num17z1"/>
    <w:rsid w:val="00BF2645"/>
  </w:style>
  <w:style w:type="character" w:customStyle="1" w:styleId="WW8Num17z2">
    <w:name w:val="WW8Num17z2"/>
    <w:rsid w:val="00BF2645"/>
  </w:style>
  <w:style w:type="character" w:customStyle="1" w:styleId="WW8Num17z3">
    <w:name w:val="WW8Num17z3"/>
    <w:rsid w:val="00BF2645"/>
  </w:style>
  <w:style w:type="character" w:customStyle="1" w:styleId="WW8Num17z4">
    <w:name w:val="WW8Num17z4"/>
    <w:rsid w:val="00BF2645"/>
  </w:style>
  <w:style w:type="character" w:customStyle="1" w:styleId="WW8Num17z5">
    <w:name w:val="WW8Num17z5"/>
    <w:rsid w:val="00BF2645"/>
  </w:style>
  <w:style w:type="character" w:customStyle="1" w:styleId="WW8Num17z6">
    <w:name w:val="WW8Num17z6"/>
    <w:rsid w:val="00BF2645"/>
  </w:style>
  <w:style w:type="character" w:customStyle="1" w:styleId="WW8Num17z7">
    <w:name w:val="WW8Num17z7"/>
    <w:rsid w:val="00BF2645"/>
  </w:style>
  <w:style w:type="character" w:customStyle="1" w:styleId="WW8Num17z8">
    <w:name w:val="WW8Num17z8"/>
    <w:rsid w:val="00BF2645"/>
  </w:style>
  <w:style w:type="character" w:customStyle="1" w:styleId="WW8Num18z0">
    <w:name w:val="WW8Num18z0"/>
    <w:rsid w:val="00BF2645"/>
  </w:style>
  <w:style w:type="character" w:customStyle="1" w:styleId="WW8Num18z1">
    <w:name w:val="WW8Num18z1"/>
    <w:rsid w:val="00BF2645"/>
  </w:style>
  <w:style w:type="character" w:customStyle="1" w:styleId="WW8Num18z2">
    <w:name w:val="WW8Num18z2"/>
    <w:rsid w:val="00BF2645"/>
  </w:style>
  <w:style w:type="character" w:customStyle="1" w:styleId="WW8Num18z3">
    <w:name w:val="WW8Num18z3"/>
    <w:rsid w:val="00BF2645"/>
  </w:style>
  <w:style w:type="character" w:customStyle="1" w:styleId="WW8Num18z4">
    <w:name w:val="WW8Num18z4"/>
    <w:rsid w:val="00BF2645"/>
  </w:style>
  <w:style w:type="character" w:customStyle="1" w:styleId="WW8Num18z5">
    <w:name w:val="WW8Num18z5"/>
    <w:rsid w:val="00BF2645"/>
  </w:style>
  <w:style w:type="character" w:customStyle="1" w:styleId="WW8Num18z6">
    <w:name w:val="WW8Num18z6"/>
    <w:rsid w:val="00BF2645"/>
  </w:style>
  <w:style w:type="character" w:customStyle="1" w:styleId="WW8Num18z7">
    <w:name w:val="WW8Num18z7"/>
    <w:rsid w:val="00BF2645"/>
  </w:style>
  <w:style w:type="character" w:customStyle="1" w:styleId="WW8Num18z8">
    <w:name w:val="WW8Num18z8"/>
    <w:rsid w:val="00BF2645"/>
  </w:style>
  <w:style w:type="character" w:customStyle="1" w:styleId="WW8Num3z1">
    <w:name w:val="WW8Num3z1"/>
    <w:rsid w:val="00BF2645"/>
  </w:style>
  <w:style w:type="character" w:customStyle="1" w:styleId="WW8Num3z2">
    <w:name w:val="WW8Num3z2"/>
    <w:rsid w:val="00BF2645"/>
  </w:style>
  <w:style w:type="character" w:customStyle="1" w:styleId="WW8Num3z3">
    <w:name w:val="WW8Num3z3"/>
    <w:rsid w:val="00BF2645"/>
  </w:style>
  <w:style w:type="character" w:customStyle="1" w:styleId="WW8Num3z4">
    <w:name w:val="WW8Num3z4"/>
    <w:rsid w:val="00BF2645"/>
    <w:rPr>
      <w:rFonts w:ascii="Arial" w:hAnsi="Arial" w:cs="Times New Roman"/>
      <w:b w:val="0"/>
      <w:i w:val="0"/>
      <w:sz w:val="20"/>
      <w:szCs w:val="20"/>
    </w:rPr>
  </w:style>
  <w:style w:type="character" w:customStyle="1" w:styleId="WW8Num3z5">
    <w:name w:val="WW8Num3z5"/>
    <w:rsid w:val="00BF2645"/>
  </w:style>
  <w:style w:type="character" w:customStyle="1" w:styleId="WW8Num3z6">
    <w:name w:val="WW8Num3z6"/>
    <w:rsid w:val="00BF2645"/>
  </w:style>
  <w:style w:type="character" w:customStyle="1" w:styleId="WW8Num3z7">
    <w:name w:val="WW8Num3z7"/>
    <w:rsid w:val="00BF2645"/>
  </w:style>
  <w:style w:type="character" w:customStyle="1" w:styleId="WW8Num3z8">
    <w:name w:val="WW8Num3z8"/>
    <w:rsid w:val="00BF2645"/>
  </w:style>
  <w:style w:type="character" w:customStyle="1" w:styleId="WW-DefaultParagraphFont11111111111">
    <w:name w:val="WW-Default Paragraph Font11111111111"/>
    <w:rsid w:val="00BF2645"/>
  </w:style>
  <w:style w:type="character" w:customStyle="1" w:styleId="WW-DefaultParagraphFont111111111111">
    <w:name w:val="WW-Default Paragraph Font111111111111"/>
    <w:rsid w:val="00BF2645"/>
  </w:style>
  <w:style w:type="character" w:customStyle="1" w:styleId="WW-DefaultParagraphFont1111111111111">
    <w:name w:val="WW-Default Paragraph Font1111111111111"/>
    <w:rsid w:val="00BF2645"/>
  </w:style>
  <w:style w:type="character" w:customStyle="1" w:styleId="WW-DefaultParagraphFont11111111111111">
    <w:name w:val="WW-Default Paragraph Font11111111111111"/>
    <w:rsid w:val="00BF2645"/>
  </w:style>
  <w:style w:type="character" w:customStyle="1" w:styleId="21">
    <w:name w:val="Προεπιλεγμένη γραμματοσειρά2"/>
    <w:rsid w:val="00BF2645"/>
  </w:style>
  <w:style w:type="character" w:customStyle="1" w:styleId="WW8Num19z0">
    <w:name w:val="WW8Num19z0"/>
    <w:rsid w:val="00BF2645"/>
    <w:rPr>
      <w:rFonts w:ascii="Calibri" w:hAnsi="Calibri" w:cs="Calibri"/>
    </w:rPr>
  </w:style>
  <w:style w:type="character" w:customStyle="1" w:styleId="WW8Num19z1">
    <w:name w:val="WW8Num19z1"/>
    <w:rsid w:val="00BF2645"/>
  </w:style>
  <w:style w:type="character" w:customStyle="1" w:styleId="WW8Num20z0">
    <w:name w:val="WW8Num20z0"/>
    <w:rsid w:val="00BF2645"/>
    <w:rPr>
      <w:rFonts w:ascii="Calibri" w:eastAsia="Calibri" w:hAnsi="Calibri" w:cs="Times New Roman"/>
    </w:rPr>
  </w:style>
  <w:style w:type="character" w:customStyle="1" w:styleId="WW8Num20z1">
    <w:name w:val="WW8Num20z1"/>
    <w:rsid w:val="00BF2645"/>
    <w:rPr>
      <w:rFonts w:ascii="Courier New" w:hAnsi="Courier New" w:cs="Courier New"/>
    </w:rPr>
  </w:style>
  <w:style w:type="character" w:customStyle="1" w:styleId="WW8Num20z2">
    <w:name w:val="WW8Num20z2"/>
    <w:rsid w:val="00BF2645"/>
    <w:rPr>
      <w:rFonts w:ascii="Wingdings" w:hAnsi="Wingdings" w:cs="Wingdings"/>
    </w:rPr>
  </w:style>
  <w:style w:type="character" w:customStyle="1" w:styleId="WW8Num20z3">
    <w:name w:val="WW8Num20z3"/>
    <w:rsid w:val="00BF2645"/>
    <w:rPr>
      <w:rFonts w:ascii="Symbol" w:hAnsi="Symbol" w:cs="Symbol"/>
    </w:rPr>
  </w:style>
  <w:style w:type="character" w:customStyle="1" w:styleId="WW-DefaultParagraphFont111111111111111">
    <w:name w:val="WW-Default Paragraph Font111111111111111"/>
    <w:rsid w:val="00BF2645"/>
  </w:style>
  <w:style w:type="character" w:customStyle="1" w:styleId="WW8Num19z2">
    <w:name w:val="WW8Num19z2"/>
    <w:rsid w:val="00BF2645"/>
  </w:style>
  <w:style w:type="character" w:customStyle="1" w:styleId="WW8Num19z3">
    <w:name w:val="WW8Num19z3"/>
    <w:rsid w:val="00BF2645"/>
  </w:style>
  <w:style w:type="character" w:customStyle="1" w:styleId="WW8Num19z4">
    <w:name w:val="WW8Num19z4"/>
    <w:rsid w:val="00BF2645"/>
  </w:style>
  <w:style w:type="character" w:customStyle="1" w:styleId="WW8Num19z5">
    <w:name w:val="WW8Num19z5"/>
    <w:rsid w:val="00BF2645"/>
  </w:style>
  <w:style w:type="character" w:customStyle="1" w:styleId="WW8Num19z6">
    <w:name w:val="WW8Num19z6"/>
    <w:rsid w:val="00BF2645"/>
  </w:style>
  <w:style w:type="character" w:customStyle="1" w:styleId="WW8Num19z7">
    <w:name w:val="WW8Num19z7"/>
    <w:rsid w:val="00BF2645"/>
  </w:style>
  <w:style w:type="character" w:customStyle="1" w:styleId="WW8Num19z8">
    <w:name w:val="WW8Num19z8"/>
    <w:rsid w:val="00BF2645"/>
  </w:style>
  <w:style w:type="character" w:customStyle="1" w:styleId="WW8Num20z4">
    <w:name w:val="WW8Num20z4"/>
    <w:rsid w:val="00BF2645"/>
  </w:style>
  <w:style w:type="character" w:customStyle="1" w:styleId="WW8Num20z5">
    <w:name w:val="WW8Num20z5"/>
    <w:rsid w:val="00BF2645"/>
  </w:style>
  <w:style w:type="character" w:customStyle="1" w:styleId="WW8Num20z6">
    <w:name w:val="WW8Num20z6"/>
    <w:rsid w:val="00BF2645"/>
  </w:style>
  <w:style w:type="character" w:customStyle="1" w:styleId="WW8Num20z7">
    <w:name w:val="WW8Num20z7"/>
    <w:rsid w:val="00BF2645"/>
  </w:style>
  <w:style w:type="character" w:customStyle="1" w:styleId="WW8Num20z8">
    <w:name w:val="WW8Num20z8"/>
    <w:rsid w:val="00BF2645"/>
  </w:style>
  <w:style w:type="character" w:customStyle="1" w:styleId="WW-DefaultParagraphFont1111111111111111">
    <w:name w:val="WW-Default Paragraph Font1111111111111111"/>
    <w:rsid w:val="00BF2645"/>
  </w:style>
  <w:style w:type="character" w:customStyle="1" w:styleId="WW-DefaultParagraphFont11111111111111111">
    <w:name w:val="WW-Default Paragraph Font11111111111111111"/>
    <w:rsid w:val="00BF2645"/>
  </w:style>
  <w:style w:type="character" w:customStyle="1" w:styleId="WW8Num21z0">
    <w:name w:val="WW8Num21z0"/>
    <w:rsid w:val="00BF2645"/>
    <w:rPr>
      <w:rFonts w:ascii="Calibri" w:eastAsia="Times New Roman" w:hAnsi="Calibri" w:cs="Calibri"/>
    </w:rPr>
  </w:style>
  <w:style w:type="character" w:customStyle="1" w:styleId="WW8Num21z1">
    <w:name w:val="WW8Num21z1"/>
    <w:rsid w:val="00BF2645"/>
    <w:rPr>
      <w:rFonts w:ascii="Courier New" w:hAnsi="Courier New" w:cs="Courier New"/>
    </w:rPr>
  </w:style>
  <w:style w:type="character" w:customStyle="1" w:styleId="WW8Num21z2">
    <w:name w:val="WW8Num21z2"/>
    <w:rsid w:val="00BF2645"/>
    <w:rPr>
      <w:rFonts w:ascii="Wingdings" w:hAnsi="Wingdings" w:cs="Wingdings"/>
    </w:rPr>
  </w:style>
  <w:style w:type="character" w:customStyle="1" w:styleId="WW8Num21z3">
    <w:name w:val="WW8Num21z3"/>
    <w:rsid w:val="00BF2645"/>
    <w:rPr>
      <w:rFonts w:ascii="Symbol" w:hAnsi="Symbol" w:cs="Symbol"/>
    </w:rPr>
  </w:style>
  <w:style w:type="character" w:customStyle="1" w:styleId="WW8Num22z0">
    <w:name w:val="WW8Num22z0"/>
    <w:rsid w:val="00BF2645"/>
    <w:rPr>
      <w:rFonts w:ascii="Symbol" w:hAnsi="Symbol" w:cs="Symbol"/>
    </w:rPr>
  </w:style>
  <w:style w:type="character" w:customStyle="1" w:styleId="WW8Num22z1">
    <w:name w:val="WW8Num22z1"/>
    <w:rsid w:val="00BF2645"/>
    <w:rPr>
      <w:rFonts w:ascii="Courier New" w:hAnsi="Courier New" w:cs="Courier New"/>
    </w:rPr>
  </w:style>
  <w:style w:type="character" w:customStyle="1" w:styleId="WW8Num22z2">
    <w:name w:val="WW8Num22z2"/>
    <w:rsid w:val="00BF2645"/>
    <w:rPr>
      <w:rFonts w:ascii="Wingdings" w:hAnsi="Wingdings" w:cs="Wingdings"/>
    </w:rPr>
  </w:style>
  <w:style w:type="character" w:customStyle="1" w:styleId="WW8Num23z0">
    <w:name w:val="WW8Num23z0"/>
    <w:rsid w:val="00BF2645"/>
    <w:rPr>
      <w:rFonts w:ascii="Calibri" w:eastAsia="Times New Roman" w:hAnsi="Calibri" w:cs="Calibri"/>
    </w:rPr>
  </w:style>
  <w:style w:type="character" w:customStyle="1" w:styleId="WW8Num23z1">
    <w:name w:val="WW8Num23z1"/>
    <w:rsid w:val="00BF2645"/>
    <w:rPr>
      <w:rFonts w:ascii="Courier New" w:hAnsi="Courier New" w:cs="Courier New"/>
    </w:rPr>
  </w:style>
  <w:style w:type="character" w:customStyle="1" w:styleId="WW8Num23z2">
    <w:name w:val="WW8Num23z2"/>
    <w:rsid w:val="00BF2645"/>
    <w:rPr>
      <w:rFonts w:ascii="Wingdings" w:hAnsi="Wingdings" w:cs="Wingdings"/>
    </w:rPr>
  </w:style>
  <w:style w:type="character" w:customStyle="1" w:styleId="WW8Num23z3">
    <w:name w:val="WW8Num23z3"/>
    <w:rsid w:val="00BF2645"/>
    <w:rPr>
      <w:rFonts w:ascii="Symbol" w:hAnsi="Symbol" w:cs="Symbol"/>
    </w:rPr>
  </w:style>
  <w:style w:type="character" w:customStyle="1" w:styleId="WW8Num24z0">
    <w:name w:val="WW8Num24z0"/>
    <w:rsid w:val="00BF2645"/>
    <w:rPr>
      <w:rFonts w:ascii="Symbol" w:hAnsi="Symbol" w:cs="Symbol"/>
      <w:strike/>
      <w:color w:val="0070C0"/>
      <w:position w:val="0"/>
      <w:sz w:val="24"/>
      <w:vertAlign w:val="baseline"/>
      <w:lang w:val="el-GR"/>
    </w:rPr>
  </w:style>
  <w:style w:type="character" w:customStyle="1" w:styleId="WW8Num24z1">
    <w:name w:val="WW8Num24z1"/>
    <w:rsid w:val="00BF2645"/>
    <w:rPr>
      <w:rFonts w:ascii="Courier New" w:hAnsi="Courier New" w:cs="Courier New"/>
    </w:rPr>
  </w:style>
  <w:style w:type="character" w:customStyle="1" w:styleId="WW8Num24z2">
    <w:name w:val="WW8Num24z2"/>
    <w:rsid w:val="00BF2645"/>
    <w:rPr>
      <w:rFonts w:ascii="Wingdings" w:hAnsi="Wingdings" w:cs="Wingdings"/>
    </w:rPr>
  </w:style>
  <w:style w:type="character" w:customStyle="1" w:styleId="WW8Num25z0">
    <w:name w:val="WW8Num25z0"/>
    <w:rsid w:val="00BF2645"/>
    <w:rPr>
      <w:rFonts w:ascii="Symbol" w:hAnsi="Symbol" w:cs="Symbol"/>
    </w:rPr>
  </w:style>
  <w:style w:type="character" w:customStyle="1" w:styleId="WW8Num25z1">
    <w:name w:val="WW8Num25z1"/>
    <w:rsid w:val="00BF2645"/>
    <w:rPr>
      <w:rFonts w:ascii="Courier New" w:hAnsi="Courier New" w:cs="Courier New"/>
    </w:rPr>
  </w:style>
  <w:style w:type="character" w:customStyle="1" w:styleId="WW8Num25z2">
    <w:name w:val="WW8Num25z2"/>
    <w:rsid w:val="00BF2645"/>
    <w:rPr>
      <w:rFonts w:ascii="Wingdings" w:hAnsi="Wingdings" w:cs="Wingdings"/>
    </w:rPr>
  </w:style>
  <w:style w:type="character" w:customStyle="1" w:styleId="WW8Num26z0">
    <w:name w:val="WW8Num26z0"/>
    <w:rsid w:val="00BF2645"/>
    <w:rPr>
      <w:rFonts w:ascii="Symbol" w:hAnsi="Symbol" w:cs="Symbol"/>
    </w:rPr>
  </w:style>
  <w:style w:type="character" w:customStyle="1" w:styleId="WW8Num26z1">
    <w:name w:val="WW8Num26z1"/>
    <w:rsid w:val="00BF2645"/>
    <w:rPr>
      <w:rFonts w:ascii="Courier New" w:hAnsi="Courier New" w:cs="Courier New"/>
    </w:rPr>
  </w:style>
  <w:style w:type="character" w:customStyle="1" w:styleId="WW8Num26z2">
    <w:name w:val="WW8Num26z2"/>
    <w:rsid w:val="00BF2645"/>
    <w:rPr>
      <w:rFonts w:ascii="Wingdings" w:hAnsi="Wingdings" w:cs="Wingdings"/>
    </w:rPr>
  </w:style>
  <w:style w:type="character" w:customStyle="1" w:styleId="WW8Num27z0">
    <w:name w:val="WW8Num27z0"/>
    <w:rsid w:val="00BF2645"/>
    <w:rPr>
      <w:rFonts w:ascii="Calibri" w:eastAsia="Times New Roman" w:hAnsi="Calibri" w:cs="Calibri"/>
    </w:rPr>
  </w:style>
  <w:style w:type="character" w:customStyle="1" w:styleId="WW8Num27z1">
    <w:name w:val="WW8Num27z1"/>
    <w:rsid w:val="00BF2645"/>
    <w:rPr>
      <w:rFonts w:ascii="Courier New" w:hAnsi="Courier New" w:cs="Courier New"/>
    </w:rPr>
  </w:style>
  <w:style w:type="character" w:customStyle="1" w:styleId="WW8Num27z2">
    <w:name w:val="WW8Num27z2"/>
    <w:rsid w:val="00BF2645"/>
    <w:rPr>
      <w:rFonts w:ascii="Wingdings" w:hAnsi="Wingdings" w:cs="Wingdings"/>
    </w:rPr>
  </w:style>
  <w:style w:type="character" w:customStyle="1" w:styleId="WW8Num27z3">
    <w:name w:val="WW8Num27z3"/>
    <w:rsid w:val="00BF2645"/>
    <w:rPr>
      <w:rFonts w:ascii="Symbol" w:hAnsi="Symbol" w:cs="Symbol"/>
    </w:rPr>
  </w:style>
  <w:style w:type="character" w:customStyle="1" w:styleId="WW8Num28z0">
    <w:name w:val="WW8Num28z0"/>
    <w:rsid w:val="00BF2645"/>
    <w:rPr>
      <w:rFonts w:ascii="Symbol" w:hAnsi="Symbol" w:cs="Symbol"/>
    </w:rPr>
  </w:style>
  <w:style w:type="character" w:customStyle="1" w:styleId="WW8Num28z1">
    <w:name w:val="WW8Num28z1"/>
    <w:rsid w:val="00BF2645"/>
    <w:rPr>
      <w:rFonts w:ascii="Courier New" w:hAnsi="Courier New" w:cs="Courier New"/>
    </w:rPr>
  </w:style>
  <w:style w:type="character" w:customStyle="1" w:styleId="WW8Num28z2">
    <w:name w:val="WW8Num28z2"/>
    <w:rsid w:val="00BF2645"/>
    <w:rPr>
      <w:rFonts w:ascii="Wingdings" w:hAnsi="Wingdings" w:cs="Wingdings"/>
    </w:rPr>
  </w:style>
  <w:style w:type="character" w:customStyle="1" w:styleId="WW8Num29z0">
    <w:name w:val="WW8Num29z0"/>
    <w:rsid w:val="00BF2645"/>
    <w:rPr>
      <w:rFonts w:ascii="Calibri" w:eastAsia="Times New Roman" w:hAnsi="Calibri" w:cs="Calibri"/>
    </w:rPr>
  </w:style>
  <w:style w:type="character" w:customStyle="1" w:styleId="WW8Num29z1">
    <w:name w:val="WW8Num29z1"/>
    <w:rsid w:val="00BF2645"/>
    <w:rPr>
      <w:rFonts w:ascii="Courier New" w:hAnsi="Courier New" w:cs="Courier New"/>
    </w:rPr>
  </w:style>
  <w:style w:type="character" w:customStyle="1" w:styleId="WW8Num29z2">
    <w:name w:val="WW8Num29z2"/>
    <w:rsid w:val="00BF2645"/>
    <w:rPr>
      <w:rFonts w:ascii="Wingdings" w:hAnsi="Wingdings" w:cs="Wingdings"/>
    </w:rPr>
  </w:style>
  <w:style w:type="character" w:customStyle="1" w:styleId="WW8Num29z3">
    <w:name w:val="WW8Num29z3"/>
    <w:rsid w:val="00BF2645"/>
    <w:rPr>
      <w:rFonts w:ascii="Symbol" w:hAnsi="Symbol" w:cs="Symbol"/>
    </w:rPr>
  </w:style>
  <w:style w:type="character" w:customStyle="1" w:styleId="WW8Num30z0">
    <w:name w:val="WW8Num30z0"/>
    <w:rsid w:val="00BF2645"/>
    <w:rPr>
      <w:rFonts w:ascii="Symbol" w:hAnsi="Symbol" w:cs="Symbol"/>
      <w:shd w:val="clear" w:color="auto" w:fill="FFFF00"/>
    </w:rPr>
  </w:style>
  <w:style w:type="character" w:customStyle="1" w:styleId="WW8Num30z1">
    <w:name w:val="WW8Num30z1"/>
    <w:rsid w:val="00BF2645"/>
    <w:rPr>
      <w:rFonts w:ascii="Courier New" w:hAnsi="Courier New" w:cs="Courier New"/>
    </w:rPr>
  </w:style>
  <w:style w:type="character" w:customStyle="1" w:styleId="WW8Num30z2">
    <w:name w:val="WW8Num30z2"/>
    <w:rsid w:val="00BF2645"/>
    <w:rPr>
      <w:rFonts w:ascii="Wingdings" w:hAnsi="Wingdings" w:cs="Wingdings"/>
    </w:rPr>
  </w:style>
  <w:style w:type="character" w:customStyle="1" w:styleId="WW8Num31z0">
    <w:name w:val="WW8Num31z0"/>
    <w:rsid w:val="00BF2645"/>
    <w:rPr>
      <w:rFonts w:cs="Times New Roman"/>
    </w:rPr>
  </w:style>
  <w:style w:type="character" w:customStyle="1" w:styleId="WW8Num32z0">
    <w:name w:val="WW8Num32z0"/>
    <w:rsid w:val="00BF2645"/>
  </w:style>
  <w:style w:type="character" w:customStyle="1" w:styleId="WW8Num32z1">
    <w:name w:val="WW8Num32z1"/>
    <w:rsid w:val="00BF2645"/>
  </w:style>
  <w:style w:type="character" w:customStyle="1" w:styleId="WW8Num32z2">
    <w:name w:val="WW8Num32z2"/>
    <w:rsid w:val="00BF2645"/>
  </w:style>
  <w:style w:type="character" w:customStyle="1" w:styleId="WW8Num32z3">
    <w:name w:val="WW8Num32z3"/>
    <w:rsid w:val="00BF2645"/>
  </w:style>
  <w:style w:type="character" w:customStyle="1" w:styleId="WW8Num32z4">
    <w:name w:val="WW8Num32z4"/>
    <w:rsid w:val="00BF2645"/>
  </w:style>
  <w:style w:type="character" w:customStyle="1" w:styleId="WW8Num32z5">
    <w:name w:val="WW8Num32z5"/>
    <w:rsid w:val="00BF2645"/>
  </w:style>
  <w:style w:type="character" w:customStyle="1" w:styleId="WW8Num32z6">
    <w:name w:val="WW8Num32z6"/>
    <w:rsid w:val="00BF2645"/>
  </w:style>
  <w:style w:type="character" w:customStyle="1" w:styleId="WW8Num32z7">
    <w:name w:val="WW8Num32z7"/>
    <w:rsid w:val="00BF2645"/>
  </w:style>
  <w:style w:type="character" w:customStyle="1" w:styleId="WW8Num32z8">
    <w:name w:val="WW8Num32z8"/>
    <w:rsid w:val="00BF2645"/>
  </w:style>
  <w:style w:type="character" w:customStyle="1" w:styleId="WW8Num33z0">
    <w:name w:val="WW8Num33z0"/>
    <w:rsid w:val="00BF2645"/>
    <w:rPr>
      <w:rFonts w:ascii="Symbol" w:eastAsia="Calibri" w:hAnsi="Symbol" w:cs="Symbol"/>
    </w:rPr>
  </w:style>
  <w:style w:type="character" w:customStyle="1" w:styleId="WW8Num33z1">
    <w:name w:val="WW8Num33z1"/>
    <w:rsid w:val="00BF2645"/>
    <w:rPr>
      <w:rFonts w:ascii="Courier New" w:hAnsi="Courier New" w:cs="Courier New"/>
    </w:rPr>
  </w:style>
  <w:style w:type="character" w:customStyle="1" w:styleId="WW8Num33z2">
    <w:name w:val="WW8Num33z2"/>
    <w:rsid w:val="00BF2645"/>
    <w:rPr>
      <w:rFonts w:ascii="Wingdings" w:hAnsi="Wingdings" w:cs="Wingdings"/>
    </w:rPr>
  </w:style>
  <w:style w:type="character" w:customStyle="1" w:styleId="WW8Num34z0">
    <w:name w:val="WW8Num34z0"/>
    <w:rsid w:val="00BF2645"/>
    <w:rPr>
      <w:rFonts w:ascii="Symbol" w:hAnsi="Symbol" w:cs="Symbol"/>
    </w:rPr>
  </w:style>
  <w:style w:type="character" w:customStyle="1" w:styleId="WW8Num34z1">
    <w:name w:val="WW8Num34z1"/>
    <w:rsid w:val="00BF2645"/>
    <w:rPr>
      <w:rFonts w:ascii="Courier New" w:hAnsi="Courier New" w:cs="Courier New"/>
    </w:rPr>
  </w:style>
  <w:style w:type="character" w:customStyle="1" w:styleId="WW8Num34z2">
    <w:name w:val="WW8Num34z2"/>
    <w:rsid w:val="00BF2645"/>
    <w:rPr>
      <w:rFonts w:ascii="Wingdings" w:hAnsi="Wingdings" w:cs="Wingdings"/>
    </w:rPr>
  </w:style>
  <w:style w:type="character" w:customStyle="1" w:styleId="WW8Num35z0">
    <w:name w:val="WW8Num35z0"/>
    <w:rsid w:val="00BF2645"/>
    <w:rPr>
      <w:rFonts w:ascii="Calibri" w:eastAsia="Times New Roman" w:hAnsi="Calibri" w:cs="Calibri"/>
    </w:rPr>
  </w:style>
  <w:style w:type="character" w:customStyle="1" w:styleId="WW8Num35z1">
    <w:name w:val="WW8Num35z1"/>
    <w:rsid w:val="00BF2645"/>
    <w:rPr>
      <w:rFonts w:ascii="Courier New" w:hAnsi="Courier New" w:cs="Courier New"/>
    </w:rPr>
  </w:style>
  <w:style w:type="character" w:customStyle="1" w:styleId="WW8Num35z2">
    <w:name w:val="WW8Num35z2"/>
    <w:rsid w:val="00BF2645"/>
    <w:rPr>
      <w:rFonts w:ascii="Wingdings" w:hAnsi="Wingdings" w:cs="Wingdings"/>
    </w:rPr>
  </w:style>
  <w:style w:type="character" w:customStyle="1" w:styleId="WW8Num35z3">
    <w:name w:val="WW8Num35z3"/>
    <w:rsid w:val="00BF2645"/>
    <w:rPr>
      <w:rFonts w:ascii="Symbol" w:hAnsi="Symbol" w:cs="Symbol"/>
    </w:rPr>
  </w:style>
  <w:style w:type="character" w:customStyle="1" w:styleId="WW8Num36z0">
    <w:name w:val="WW8Num36z0"/>
    <w:rsid w:val="00BF2645"/>
    <w:rPr>
      <w:lang w:val="el-GR"/>
    </w:rPr>
  </w:style>
  <w:style w:type="character" w:customStyle="1" w:styleId="WW8Num36z1">
    <w:name w:val="WW8Num36z1"/>
    <w:rsid w:val="00BF2645"/>
  </w:style>
  <w:style w:type="character" w:customStyle="1" w:styleId="WW8Num36z2">
    <w:name w:val="WW8Num36z2"/>
    <w:rsid w:val="00BF2645"/>
  </w:style>
  <w:style w:type="character" w:customStyle="1" w:styleId="WW8Num36z3">
    <w:name w:val="WW8Num36z3"/>
    <w:rsid w:val="00BF2645"/>
  </w:style>
  <w:style w:type="character" w:customStyle="1" w:styleId="WW8Num36z4">
    <w:name w:val="WW8Num36z4"/>
    <w:rsid w:val="00BF2645"/>
  </w:style>
  <w:style w:type="character" w:customStyle="1" w:styleId="WW8Num36z5">
    <w:name w:val="WW8Num36z5"/>
    <w:rsid w:val="00BF2645"/>
  </w:style>
  <w:style w:type="character" w:customStyle="1" w:styleId="WW8Num36z6">
    <w:name w:val="WW8Num36z6"/>
    <w:rsid w:val="00BF2645"/>
  </w:style>
  <w:style w:type="character" w:customStyle="1" w:styleId="WW8Num36z7">
    <w:name w:val="WW8Num36z7"/>
    <w:rsid w:val="00BF2645"/>
  </w:style>
  <w:style w:type="character" w:customStyle="1" w:styleId="WW8Num36z8">
    <w:name w:val="WW8Num36z8"/>
    <w:rsid w:val="00BF2645"/>
  </w:style>
  <w:style w:type="character" w:customStyle="1" w:styleId="WW8Num37z0">
    <w:name w:val="WW8Num37z0"/>
    <w:rsid w:val="00BF2645"/>
    <w:rPr>
      <w:rFonts w:ascii="Calibri" w:eastAsia="Times New Roman" w:hAnsi="Calibri" w:cs="Calibri"/>
    </w:rPr>
  </w:style>
  <w:style w:type="character" w:customStyle="1" w:styleId="WW8Num37z1">
    <w:name w:val="WW8Num37z1"/>
    <w:rsid w:val="00BF2645"/>
    <w:rPr>
      <w:rFonts w:ascii="Courier New" w:hAnsi="Courier New" w:cs="Courier New"/>
    </w:rPr>
  </w:style>
  <w:style w:type="character" w:customStyle="1" w:styleId="WW8Num37z2">
    <w:name w:val="WW8Num37z2"/>
    <w:rsid w:val="00BF2645"/>
    <w:rPr>
      <w:rFonts w:ascii="Wingdings" w:hAnsi="Wingdings" w:cs="Wingdings"/>
    </w:rPr>
  </w:style>
  <w:style w:type="character" w:customStyle="1" w:styleId="WW8Num37z3">
    <w:name w:val="WW8Num37z3"/>
    <w:rsid w:val="00BF2645"/>
    <w:rPr>
      <w:rFonts w:ascii="Symbol" w:hAnsi="Symbol" w:cs="Symbol"/>
    </w:rPr>
  </w:style>
  <w:style w:type="character" w:customStyle="1" w:styleId="WW8Num38z0">
    <w:name w:val="WW8Num38z0"/>
    <w:rsid w:val="00BF2645"/>
  </w:style>
  <w:style w:type="character" w:customStyle="1" w:styleId="WW8Num38z1">
    <w:name w:val="WW8Num38z1"/>
    <w:rsid w:val="00BF2645"/>
  </w:style>
  <w:style w:type="character" w:customStyle="1" w:styleId="WW8Num38z2">
    <w:name w:val="WW8Num38z2"/>
    <w:rsid w:val="00BF2645"/>
  </w:style>
  <w:style w:type="character" w:customStyle="1" w:styleId="WW8Num38z3">
    <w:name w:val="WW8Num38z3"/>
    <w:rsid w:val="00BF2645"/>
  </w:style>
  <w:style w:type="character" w:customStyle="1" w:styleId="WW8Num38z4">
    <w:name w:val="WW8Num38z4"/>
    <w:rsid w:val="00BF2645"/>
  </w:style>
  <w:style w:type="character" w:customStyle="1" w:styleId="WW8Num38z5">
    <w:name w:val="WW8Num38z5"/>
    <w:rsid w:val="00BF2645"/>
  </w:style>
  <w:style w:type="character" w:customStyle="1" w:styleId="WW8Num38z6">
    <w:name w:val="WW8Num38z6"/>
    <w:rsid w:val="00BF2645"/>
  </w:style>
  <w:style w:type="character" w:customStyle="1" w:styleId="WW8Num38z7">
    <w:name w:val="WW8Num38z7"/>
    <w:rsid w:val="00BF2645"/>
  </w:style>
  <w:style w:type="character" w:customStyle="1" w:styleId="WW8Num38z8">
    <w:name w:val="WW8Num38z8"/>
    <w:rsid w:val="00BF2645"/>
  </w:style>
  <w:style w:type="character" w:customStyle="1" w:styleId="WW-DefaultParagraphFont111111111111111111">
    <w:name w:val="WW-Default Paragraph Font111111111111111111"/>
    <w:rsid w:val="00BF2645"/>
  </w:style>
  <w:style w:type="character" w:customStyle="1" w:styleId="WW8Num4z1">
    <w:name w:val="WW8Num4z1"/>
    <w:rsid w:val="00BF2645"/>
    <w:rPr>
      <w:rFonts w:cs="Times New Roman"/>
    </w:rPr>
  </w:style>
  <w:style w:type="character" w:customStyle="1" w:styleId="WW8Num5z1">
    <w:name w:val="WW8Num5z1"/>
    <w:rsid w:val="00BF2645"/>
    <w:rPr>
      <w:rFonts w:cs="Times New Roman"/>
    </w:rPr>
  </w:style>
  <w:style w:type="character" w:customStyle="1" w:styleId="WW8Num29z4">
    <w:name w:val="WW8Num29z4"/>
    <w:rsid w:val="00BF2645"/>
  </w:style>
  <w:style w:type="character" w:customStyle="1" w:styleId="WW8Num29z5">
    <w:name w:val="WW8Num29z5"/>
    <w:rsid w:val="00BF2645"/>
  </w:style>
  <w:style w:type="character" w:customStyle="1" w:styleId="WW8Num29z6">
    <w:name w:val="WW8Num29z6"/>
    <w:rsid w:val="00BF2645"/>
  </w:style>
  <w:style w:type="character" w:customStyle="1" w:styleId="WW8Num29z7">
    <w:name w:val="WW8Num29z7"/>
    <w:rsid w:val="00BF2645"/>
  </w:style>
  <w:style w:type="character" w:customStyle="1" w:styleId="WW8Num29z8">
    <w:name w:val="WW8Num29z8"/>
    <w:rsid w:val="00BF2645"/>
  </w:style>
  <w:style w:type="character" w:customStyle="1" w:styleId="WW8Num30z3">
    <w:name w:val="WW8Num30z3"/>
    <w:rsid w:val="00BF2645"/>
    <w:rPr>
      <w:rFonts w:ascii="Symbol" w:hAnsi="Symbol" w:cs="Symbol"/>
    </w:rPr>
  </w:style>
  <w:style w:type="character" w:customStyle="1" w:styleId="WW8Num31z1">
    <w:name w:val="WW8Num31z1"/>
    <w:rsid w:val="00BF2645"/>
  </w:style>
  <w:style w:type="character" w:customStyle="1" w:styleId="WW8Num31z2">
    <w:name w:val="WW8Num31z2"/>
    <w:rsid w:val="00BF2645"/>
  </w:style>
  <w:style w:type="character" w:customStyle="1" w:styleId="WW8Num31z3">
    <w:name w:val="WW8Num31z3"/>
    <w:rsid w:val="00BF2645"/>
  </w:style>
  <w:style w:type="character" w:customStyle="1" w:styleId="WW8Num31z4">
    <w:name w:val="WW8Num31z4"/>
    <w:rsid w:val="00BF2645"/>
  </w:style>
  <w:style w:type="character" w:customStyle="1" w:styleId="WW8Num31z5">
    <w:name w:val="WW8Num31z5"/>
    <w:rsid w:val="00BF2645"/>
  </w:style>
  <w:style w:type="character" w:customStyle="1" w:styleId="WW8Num31z6">
    <w:name w:val="WW8Num31z6"/>
    <w:rsid w:val="00BF2645"/>
  </w:style>
  <w:style w:type="character" w:customStyle="1" w:styleId="WW8Num31z7">
    <w:name w:val="WW8Num31z7"/>
    <w:rsid w:val="00BF2645"/>
  </w:style>
  <w:style w:type="character" w:customStyle="1" w:styleId="WW8Num31z8">
    <w:name w:val="WW8Num31z8"/>
    <w:rsid w:val="00BF2645"/>
  </w:style>
  <w:style w:type="character" w:customStyle="1" w:styleId="WW8Num39z0">
    <w:name w:val="WW8Num39z0"/>
    <w:rsid w:val="00BF2645"/>
    <w:rPr>
      <w:rFonts w:ascii="Calibri" w:eastAsia="Times New Roman" w:hAnsi="Calibri" w:cs="Calibri"/>
    </w:rPr>
  </w:style>
  <w:style w:type="character" w:customStyle="1" w:styleId="WW8Num39z1">
    <w:name w:val="WW8Num39z1"/>
    <w:rsid w:val="00BF2645"/>
    <w:rPr>
      <w:rFonts w:ascii="Courier New" w:hAnsi="Courier New" w:cs="Courier New"/>
    </w:rPr>
  </w:style>
  <w:style w:type="character" w:customStyle="1" w:styleId="WW8Num39z2">
    <w:name w:val="WW8Num39z2"/>
    <w:rsid w:val="00BF2645"/>
    <w:rPr>
      <w:rFonts w:ascii="Wingdings" w:hAnsi="Wingdings" w:cs="Wingdings"/>
    </w:rPr>
  </w:style>
  <w:style w:type="character" w:customStyle="1" w:styleId="WW8Num39z3">
    <w:name w:val="WW8Num39z3"/>
    <w:rsid w:val="00BF2645"/>
    <w:rPr>
      <w:rFonts w:ascii="Symbol" w:hAnsi="Symbol" w:cs="Symbol"/>
    </w:rPr>
  </w:style>
  <w:style w:type="character" w:customStyle="1" w:styleId="WW8Num40z0">
    <w:name w:val="WW8Num40z0"/>
    <w:rsid w:val="00BF2645"/>
    <w:rPr>
      <w:rFonts w:ascii="Symbol" w:hAnsi="Symbol" w:cs="Symbol"/>
    </w:rPr>
  </w:style>
  <w:style w:type="character" w:customStyle="1" w:styleId="WW8Num40z1">
    <w:name w:val="WW8Num40z1"/>
    <w:rsid w:val="00BF2645"/>
    <w:rPr>
      <w:rFonts w:ascii="Courier New" w:hAnsi="Courier New" w:cs="Courier New"/>
    </w:rPr>
  </w:style>
  <w:style w:type="character" w:customStyle="1" w:styleId="WW8Num40z2">
    <w:name w:val="WW8Num40z2"/>
    <w:rsid w:val="00BF2645"/>
    <w:rPr>
      <w:rFonts w:ascii="Wingdings" w:hAnsi="Wingdings" w:cs="Wingdings"/>
    </w:rPr>
  </w:style>
  <w:style w:type="character" w:customStyle="1" w:styleId="WW8Num41z0">
    <w:name w:val="WW8Num41z0"/>
    <w:rsid w:val="00BF2645"/>
    <w:rPr>
      <w:rFonts w:ascii="Arial" w:hAnsi="Arial" w:cs="Times New Roman"/>
      <w:b/>
      <w:i w:val="0"/>
      <w:sz w:val="20"/>
      <w:szCs w:val="20"/>
    </w:rPr>
  </w:style>
  <w:style w:type="character" w:customStyle="1" w:styleId="WW8Num41z1">
    <w:name w:val="WW8Num41z1"/>
    <w:rsid w:val="00BF2645"/>
    <w:rPr>
      <w:rFonts w:cs="Times New Roman"/>
    </w:rPr>
  </w:style>
  <w:style w:type="character" w:customStyle="1" w:styleId="WW8Num41z2">
    <w:name w:val="WW8Num41z2"/>
    <w:rsid w:val="00BF2645"/>
    <w:rPr>
      <w:rFonts w:ascii="Arial" w:hAnsi="Arial" w:cs="Times New Roman"/>
      <w:b w:val="0"/>
      <w:i w:val="0"/>
    </w:rPr>
  </w:style>
  <w:style w:type="character" w:customStyle="1" w:styleId="WW8Num41z3">
    <w:name w:val="WW8Num41z3"/>
    <w:rsid w:val="00BF2645"/>
    <w:rPr>
      <w:rFonts w:ascii="Arial" w:hAnsi="Arial" w:cs="Times New Roman"/>
      <w:b w:val="0"/>
      <w:i w:val="0"/>
      <w:sz w:val="20"/>
      <w:szCs w:val="20"/>
    </w:rPr>
  </w:style>
  <w:style w:type="character" w:customStyle="1" w:styleId="DefaultParagraphFont1">
    <w:name w:val="Default Paragraph Font1"/>
    <w:rsid w:val="00BF2645"/>
  </w:style>
  <w:style w:type="character" w:customStyle="1" w:styleId="Heading1Char">
    <w:name w:val="Heading 1 Char"/>
    <w:rsid w:val="00BF2645"/>
    <w:rPr>
      <w:rFonts w:ascii="Arial" w:hAnsi="Arial" w:cs="Arial"/>
      <w:b/>
      <w:bCs/>
      <w:color w:val="333399"/>
      <w:sz w:val="28"/>
      <w:szCs w:val="32"/>
      <w:lang w:val="en-US"/>
    </w:rPr>
  </w:style>
  <w:style w:type="character" w:customStyle="1" w:styleId="Heading2Char">
    <w:name w:val="Heading 2 Char"/>
    <w:rsid w:val="00BF2645"/>
    <w:rPr>
      <w:rFonts w:ascii="Arial" w:hAnsi="Arial" w:cs="Arial"/>
      <w:b/>
      <w:color w:val="002060"/>
      <w:sz w:val="24"/>
      <w:szCs w:val="22"/>
      <w:lang w:val="en-GB"/>
    </w:rPr>
  </w:style>
  <w:style w:type="character" w:customStyle="1" w:styleId="Heading5Char">
    <w:name w:val="Heading 5 Char"/>
    <w:rsid w:val="00BF2645"/>
    <w:rPr>
      <w:rFonts w:ascii="Calibri" w:eastAsia="Times New Roman" w:hAnsi="Calibri" w:cs="Times New Roman"/>
      <w:b/>
      <w:bCs/>
      <w:i/>
      <w:iCs/>
      <w:sz w:val="26"/>
      <w:szCs w:val="26"/>
      <w:lang w:val="en-GB"/>
    </w:rPr>
  </w:style>
  <w:style w:type="character" w:customStyle="1" w:styleId="DateChar">
    <w:name w:val="Date Char"/>
    <w:rsid w:val="00BF2645"/>
    <w:rPr>
      <w:sz w:val="24"/>
      <w:szCs w:val="24"/>
      <w:lang w:val="en-GB"/>
    </w:rPr>
  </w:style>
  <w:style w:type="character" w:customStyle="1" w:styleId="FooterChar">
    <w:name w:val="Footer Char"/>
    <w:rsid w:val="00BF2645"/>
    <w:rPr>
      <w:rFonts w:eastAsia="MS Mincho" w:cs="Times New Roman"/>
      <w:sz w:val="24"/>
      <w:szCs w:val="24"/>
      <w:lang w:val="en-US" w:eastAsia="ja-JP"/>
    </w:rPr>
  </w:style>
  <w:style w:type="character" w:styleId="a3">
    <w:name w:val="annotation reference"/>
    <w:uiPriority w:val="99"/>
    <w:rsid w:val="00BF2645"/>
    <w:rPr>
      <w:sz w:val="16"/>
    </w:rPr>
  </w:style>
  <w:style w:type="character" w:styleId="-">
    <w:name w:val="Hyperlink"/>
    <w:uiPriority w:val="99"/>
    <w:rsid w:val="00BF2645"/>
    <w:rPr>
      <w:color w:val="0000FF"/>
      <w:u w:val="single"/>
    </w:rPr>
  </w:style>
  <w:style w:type="character" w:customStyle="1" w:styleId="HeaderChar">
    <w:name w:val="Header Char"/>
    <w:rsid w:val="00BF2645"/>
    <w:rPr>
      <w:rFonts w:cs="Times New Roman"/>
      <w:sz w:val="24"/>
      <w:szCs w:val="24"/>
      <w:lang w:val="en-GB"/>
    </w:rPr>
  </w:style>
  <w:style w:type="character" w:styleId="a4">
    <w:name w:val="page number"/>
    <w:rsid w:val="00BF2645"/>
    <w:rPr>
      <w:rFonts w:cs="Times New Roman"/>
    </w:rPr>
  </w:style>
  <w:style w:type="character" w:customStyle="1" w:styleId="BalloonTextChar">
    <w:name w:val="Balloon Text Char"/>
    <w:rsid w:val="00BF2645"/>
    <w:rPr>
      <w:rFonts w:ascii="Tahoma" w:hAnsi="Tahoma" w:cs="Tahoma"/>
      <w:sz w:val="16"/>
      <w:szCs w:val="16"/>
      <w:lang w:val="en-GB"/>
    </w:rPr>
  </w:style>
  <w:style w:type="character" w:customStyle="1" w:styleId="CommentTextChar">
    <w:name w:val="Comment Text Char"/>
    <w:rsid w:val="00BF2645"/>
    <w:rPr>
      <w:rFonts w:cs="Times New Roman"/>
      <w:lang w:val="en-GB"/>
    </w:rPr>
  </w:style>
  <w:style w:type="character" w:customStyle="1" w:styleId="CommentSubjectChar">
    <w:name w:val="Comment Subject Char"/>
    <w:rsid w:val="00BF2645"/>
    <w:rPr>
      <w:rFonts w:cs="Times New Roman"/>
      <w:b/>
      <w:bCs/>
      <w:lang w:val="en-GB"/>
    </w:rPr>
  </w:style>
  <w:style w:type="character" w:customStyle="1" w:styleId="BodyTextChar">
    <w:name w:val="Body Text Char"/>
    <w:rsid w:val="00BF2645"/>
    <w:rPr>
      <w:rFonts w:cs="Times New Roman"/>
      <w:sz w:val="24"/>
      <w:szCs w:val="24"/>
      <w:lang w:val="en-GB"/>
    </w:rPr>
  </w:style>
  <w:style w:type="character" w:styleId="a5">
    <w:name w:val="Placeholder Text"/>
    <w:rsid w:val="00BF2645"/>
    <w:rPr>
      <w:rFonts w:cs="Times New Roman"/>
      <w:color w:val="808080"/>
    </w:rPr>
  </w:style>
  <w:style w:type="character" w:customStyle="1" w:styleId="a6">
    <w:name w:val="Χαρακτήρες υποσημείωσης"/>
    <w:rsid w:val="00BF2645"/>
    <w:rPr>
      <w:rFonts w:cs="Times New Roman"/>
      <w:vertAlign w:val="superscript"/>
    </w:rPr>
  </w:style>
  <w:style w:type="character" w:customStyle="1" w:styleId="FootnoteTextChar">
    <w:name w:val="Footnote Text Char"/>
    <w:rsid w:val="00BF2645"/>
    <w:rPr>
      <w:rFonts w:ascii="Calibri" w:hAnsi="Calibri" w:cs="Times New Roman"/>
    </w:rPr>
  </w:style>
  <w:style w:type="character" w:customStyle="1" w:styleId="Heading3Char">
    <w:name w:val="Heading 3 Char"/>
    <w:rsid w:val="00BF2645"/>
    <w:rPr>
      <w:rFonts w:ascii="Arial" w:hAnsi="Arial" w:cs="Arial"/>
      <w:b/>
      <w:bCs/>
      <w:sz w:val="22"/>
      <w:szCs w:val="26"/>
      <w:lang w:val="en-GB"/>
    </w:rPr>
  </w:style>
  <w:style w:type="character" w:customStyle="1" w:styleId="Heading4Char">
    <w:name w:val="Heading 4 Char"/>
    <w:rsid w:val="00BF2645"/>
    <w:rPr>
      <w:rFonts w:ascii="Arial" w:eastAsia="Times New Roman" w:hAnsi="Arial" w:cs="Times New Roman"/>
      <w:b/>
      <w:bCs/>
      <w:sz w:val="22"/>
      <w:szCs w:val="28"/>
      <w:lang w:val="en-GB"/>
    </w:rPr>
  </w:style>
  <w:style w:type="character" w:customStyle="1" w:styleId="DocTitleChar">
    <w:name w:val="Doc Title Char"/>
    <w:basedOn w:val="Heading1Char"/>
    <w:rsid w:val="00BF2645"/>
    <w:rPr>
      <w:rFonts w:ascii="Arial" w:hAnsi="Arial" w:cs="Arial"/>
      <w:b/>
      <w:bCs/>
      <w:color w:val="333399"/>
      <w:sz w:val="28"/>
      <w:szCs w:val="32"/>
      <w:lang w:val="en-US"/>
    </w:rPr>
  </w:style>
  <w:style w:type="character" w:customStyle="1" w:styleId="Style1Char">
    <w:name w:val="Style1 Char"/>
    <w:rsid w:val="00BF2645"/>
    <w:rPr>
      <w:rFonts w:ascii="Calibri" w:hAnsi="Calibri" w:cs="Calibri"/>
      <w:b/>
      <w:bCs/>
      <w:color w:val="333399"/>
      <w:sz w:val="40"/>
      <w:szCs w:val="40"/>
      <w:lang w:val="en-US"/>
    </w:rPr>
  </w:style>
  <w:style w:type="character" w:customStyle="1" w:styleId="ContentsChar">
    <w:name w:val="Contents Char"/>
    <w:rsid w:val="00BF2645"/>
    <w:rPr>
      <w:rFonts w:ascii="Calibri" w:hAnsi="Calibri" w:cs="Calibri"/>
      <w:b/>
      <w:bCs/>
      <w:color w:val="333399"/>
      <w:sz w:val="28"/>
      <w:szCs w:val="32"/>
      <w:lang w:val="en-US"/>
    </w:rPr>
  </w:style>
  <w:style w:type="character" w:customStyle="1" w:styleId="EndnoteTextChar">
    <w:name w:val="Endnote Text Char"/>
    <w:rsid w:val="00BF2645"/>
    <w:rPr>
      <w:rFonts w:ascii="Calibri" w:hAnsi="Calibri" w:cs="Calibri"/>
      <w:lang w:val="en-GB"/>
    </w:rPr>
  </w:style>
  <w:style w:type="character" w:customStyle="1" w:styleId="a7">
    <w:name w:val="Χαρακτήρες σημείωσης τέλους"/>
    <w:rsid w:val="00BF2645"/>
    <w:rPr>
      <w:vertAlign w:val="superscript"/>
    </w:rPr>
  </w:style>
  <w:style w:type="character" w:customStyle="1" w:styleId="FootnoteReference2">
    <w:name w:val="Footnote Reference2"/>
    <w:rsid w:val="00BF2645"/>
    <w:rPr>
      <w:vertAlign w:val="superscript"/>
    </w:rPr>
  </w:style>
  <w:style w:type="character" w:customStyle="1" w:styleId="EndnoteReference1">
    <w:name w:val="Endnote Reference1"/>
    <w:rsid w:val="00BF2645"/>
    <w:rPr>
      <w:vertAlign w:val="superscript"/>
    </w:rPr>
  </w:style>
  <w:style w:type="character" w:customStyle="1" w:styleId="a8">
    <w:name w:val="Κουκκίδες"/>
    <w:rsid w:val="00BF2645"/>
    <w:rPr>
      <w:rFonts w:ascii="OpenSymbol" w:eastAsia="OpenSymbol" w:hAnsi="OpenSymbol" w:cs="OpenSymbol"/>
    </w:rPr>
  </w:style>
  <w:style w:type="character" w:styleId="a9">
    <w:name w:val="Strong"/>
    <w:qFormat/>
    <w:rsid w:val="00BF2645"/>
    <w:rPr>
      <w:b/>
      <w:bCs/>
    </w:rPr>
  </w:style>
  <w:style w:type="character" w:customStyle="1" w:styleId="10">
    <w:name w:val="Προεπιλεγμένη γραμματοσειρά1"/>
    <w:rsid w:val="00BF2645"/>
  </w:style>
  <w:style w:type="character" w:customStyle="1" w:styleId="aa">
    <w:name w:val="Σύμβολο υποσημείωσης"/>
    <w:rsid w:val="00BF2645"/>
    <w:rPr>
      <w:vertAlign w:val="superscript"/>
    </w:rPr>
  </w:style>
  <w:style w:type="character" w:styleId="ab">
    <w:name w:val="Emphasis"/>
    <w:qFormat/>
    <w:rsid w:val="00BF2645"/>
    <w:rPr>
      <w:i/>
      <w:iCs/>
    </w:rPr>
  </w:style>
  <w:style w:type="character" w:customStyle="1" w:styleId="ac">
    <w:name w:val="Χαρακτήρες αρίθμησης"/>
    <w:rsid w:val="00BF2645"/>
  </w:style>
  <w:style w:type="character" w:customStyle="1" w:styleId="normalwithoutspacingChar">
    <w:name w:val="normal_without_spacing Char"/>
    <w:rsid w:val="00BF2645"/>
    <w:rPr>
      <w:rFonts w:ascii="Calibri" w:hAnsi="Calibri" w:cs="Calibri"/>
      <w:sz w:val="22"/>
      <w:szCs w:val="24"/>
    </w:rPr>
  </w:style>
  <w:style w:type="character" w:customStyle="1" w:styleId="FootnoteTextChar1">
    <w:name w:val="Footnote Text Char1"/>
    <w:rsid w:val="00BF2645"/>
    <w:rPr>
      <w:rFonts w:ascii="Calibri" w:hAnsi="Calibri" w:cs="Calibri"/>
      <w:lang w:val="en-IE" w:eastAsia="zh-CN"/>
    </w:rPr>
  </w:style>
  <w:style w:type="character" w:customStyle="1" w:styleId="foothangingChar">
    <w:name w:val="foot_hanging Char"/>
    <w:rsid w:val="00BF2645"/>
    <w:rPr>
      <w:rFonts w:ascii="Calibri" w:hAnsi="Calibri" w:cs="Calibri"/>
      <w:sz w:val="18"/>
      <w:szCs w:val="18"/>
      <w:lang w:val="en-IE" w:eastAsia="zh-CN"/>
    </w:rPr>
  </w:style>
  <w:style w:type="character" w:customStyle="1" w:styleId="HTMLPreformattedChar">
    <w:name w:val="HTML Preformatted Char"/>
    <w:rsid w:val="00BF2645"/>
    <w:rPr>
      <w:rFonts w:ascii="Courier New" w:hAnsi="Courier New" w:cs="Courier New"/>
    </w:rPr>
  </w:style>
  <w:style w:type="character" w:customStyle="1" w:styleId="apple-converted-space">
    <w:name w:val="apple-converted-space"/>
    <w:basedOn w:val="WW-DefaultParagraphFont111111111111111111"/>
    <w:rsid w:val="00BF2645"/>
  </w:style>
  <w:style w:type="character" w:customStyle="1" w:styleId="BodyTextIndent3Char">
    <w:name w:val="Body Text Indent 3 Char"/>
    <w:rsid w:val="00BF2645"/>
    <w:rPr>
      <w:rFonts w:ascii="Calibri" w:hAnsi="Calibri" w:cs="Calibri"/>
      <w:sz w:val="16"/>
      <w:szCs w:val="16"/>
      <w:lang w:val="en-GB"/>
    </w:rPr>
  </w:style>
  <w:style w:type="character" w:customStyle="1" w:styleId="WW-FootnoteReference">
    <w:name w:val="WW-Footnote Reference"/>
    <w:rsid w:val="00BF2645"/>
    <w:rPr>
      <w:vertAlign w:val="superscript"/>
    </w:rPr>
  </w:style>
  <w:style w:type="character" w:customStyle="1" w:styleId="WW-EndnoteReference">
    <w:name w:val="WW-Endnote Reference"/>
    <w:rsid w:val="00BF2645"/>
    <w:rPr>
      <w:vertAlign w:val="superscript"/>
    </w:rPr>
  </w:style>
  <w:style w:type="character" w:customStyle="1" w:styleId="FootnoteReference1">
    <w:name w:val="Footnote Reference1"/>
    <w:rsid w:val="00BF2645"/>
    <w:rPr>
      <w:vertAlign w:val="superscript"/>
    </w:rPr>
  </w:style>
  <w:style w:type="character" w:customStyle="1" w:styleId="FootnoteTextChar2">
    <w:name w:val="Footnote Text Char2"/>
    <w:rsid w:val="00BF2645"/>
    <w:rPr>
      <w:rFonts w:ascii="Calibri" w:hAnsi="Calibri" w:cs="Calibri"/>
      <w:sz w:val="18"/>
      <w:lang w:val="en-IE" w:eastAsia="zh-CN"/>
    </w:rPr>
  </w:style>
  <w:style w:type="character" w:customStyle="1" w:styleId="foothangingChar1">
    <w:name w:val="foot_hanging Char1"/>
    <w:rsid w:val="00BF2645"/>
    <w:rPr>
      <w:rFonts w:ascii="Calibri" w:hAnsi="Calibri" w:cs="Calibri"/>
      <w:sz w:val="18"/>
      <w:szCs w:val="18"/>
      <w:lang w:val="en-IE" w:eastAsia="zh-CN"/>
    </w:rPr>
  </w:style>
  <w:style w:type="character" w:customStyle="1" w:styleId="footersChar">
    <w:name w:val="footers Char"/>
    <w:basedOn w:val="foothangingChar1"/>
    <w:rsid w:val="00BF2645"/>
    <w:rPr>
      <w:rFonts w:ascii="Calibri" w:hAnsi="Calibri" w:cs="Calibri"/>
      <w:sz w:val="18"/>
      <w:szCs w:val="18"/>
      <w:lang w:val="en-IE" w:eastAsia="zh-CN"/>
    </w:rPr>
  </w:style>
  <w:style w:type="character" w:customStyle="1" w:styleId="CommentTextChar1">
    <w:name w:val="Comment Text Char1"/>
    <w:rsid w:val="00BF2645"/>
    <w:rPr>
      <w:rFonts w:ascii="Calibri" w:hAnsi="Calibri" w:cs="Calibri"/>
      <w:lang w:val="en-GB" w:eastAsia="zh-CN"/>
    </w:rPr>
  </w:style>
  <w:style w:type="character" w:customStyle="1" w:styleId="HTMLPreformattedChar1">
    <w:name w:val="HTML Preformatted Char1"/>
    <w:rsid w:val="00BF2645"/>
    <w:rPr>
      <w:rFonts w:ascii="Courier New" w:hAnsi="Courier New" w:cs="Courier New"/>
      <w:lang w:eastAsia="zh-CN"/>
    </w:rPr>
  </w:style>
  <w:style w:type="character" w:customStyle="1" w:styleId="BodyText3Char">
    <w:name w:val="Body Text 3 Char"/>
    <w:rsid w:val="00BF2645"/>
    <w:rPr>
      <w:rFonts w:ascii="Calibri" w:hAnsi="Calibri" w:cs="Calibri"/>
      <w:sz w:val="16"/>
      <w:szCs w:val="16"/>
      <w:lang w:val="en-GB" w:eastAsia="zh-CN"/>
    </w:rPr>
  </w:style>
  <w:style w:type="character" w:customStyle="1" w:styleId="WW-FootnoteReference1">
    <w:name w:val="WW-Footnote Reference1"/>
    <w:rsid w:val="00BF2645"/>
    <w:rPr>
      <w:vertAlign w:val="superscript"/>
    </w:rPr>
  </w:style>
  <w:style w:type="character" w:customStyle="1" w:styleId="WW-EndnoteReference1">
    <w:name w:val="WW-Endnote Reference1"/>
    <w:rsid w:val="00BF2645"/>
    <w:rPr>
      <w:vertAlign w:val="superscript"/>
    </w:rPr>
  </w:style>
  <w:style w:type="character" w:customStyle="1" w:styleId="WW-FootnoteReference2">
    <w:name w:val="WW-Footnote Reference2"/>
    <w:rsid w:val="00BF2645"/>
    <w:rPr>
      <w:vertAlign w:val="superscript"/>
    </w:rPr>
  </w:style>
  <w:style w:type="character" w:customStyle="1" w:styleId="WW-EndnoteReference2">
    <w:name w:val="WW-Endnote Reference2"/>
    <w:rsid w:val="00BF2645"/>
    <w:rPr>
      <w:vertAlign w:val="superscript"/>
    </w:rPr>
  </w:style>
  <w:style w:type="character" w:customStyle="1" w:styleId="FootnoteTextChar3">
    <w:name w:val="Footnote Text Char3"/>
    <w:rsid w:val="00BF2645"/>
    <w:rPr>
      <w:rFonts w:ascii="Calibri" w:hAnsi="Calibri" w:cs="Calibri"/>
      <w:sz w:val="18"/>
      <w:lang w:val="en-IE" w:eastAsia="zh-CN"/>
    </w:rPr>
  </w:style>
  <w:style w:type="character" w:customStyle="1" w:styleId="foothangingChar2">
    <w:name w:val="foot_hanging Char2"/>
    <w:rsid w:val="00BF2645"/>
    <w:rPr>
      <w:rFonts w:ascii="Calibri" w:hAnsi="Calibri" w:cs="Calibri"/>
      <w:sz w:val="18"/>
      <w:szCs w:val="18"/>
      <w:lang w:val="en-IE" w:eastAsia="zh-CN"/>
    </w:rPr>
  </w:style>
  <w:style w:type="character" w:customStyle="1" w:styleId="footersChar1">
    <w:name w:val="footers Char1"/>
    <w:basedOn w:val="foothangingChar2"/>
    <w:rsid w:val="00BF2645"/>
    <w:rPr>
      <w:rFonts w:ascii="Calibri" w:hAnsi="Calibri" w:cs="Calibri"/>
      <w:sz w:val="18"/>
      <w:szCs w:val="18"/>
      <w:lang w:val="en-IE" w:eastAsia="zh-CN"/>
    </w:rPr>
  </w:style>
  <w:style w:type="character" w:customStyle="1" w:styleId="foootChar">
    <w:name w:val="fooot Char"/>
    <w:basedOn w:val="footersChar1"/>
    <w:rsid w:val="00BF2645"/>
    <w:rPr>
      <w:rFonts w:ascii="Calibri" w:hAnsi="Calibri" w:cs="Calibri"/>
      <w:sz w:val="18"/>
      <w:szCs w:val="18"/>
      <w:lang w:val="en-IE" w:eastAsia="zh-CN"/>
    </w:rPr>
  </w:style>
  <w:style w:type="character" w:customStyle="1" w:styleId="11">
    <w:name w:val="Παραπομπή υποσημείωσης1"/>
    <w:rsid w:val="00BF2645"/>
    <w:rPr>
      <w:vertAlign w:val="superscript"/>
    </w:rPr>
  </w:style>
  <w:style w:type="character" w:customStyle="1" w:styleId="12">
    <w:name w:val="Παραπομπή σημείωσης τέλους1"/>
    <w:rsid w:val="00BF2645"/>
    <w:rPr>
      <w:vertAlign w:val="superscript"/>
    </w:rPr>
  </w:style>
  <w:style w:type="character" w:customStyle="1" w:styleId="Char">
    <w:name w:val="Κείμενο πλαισίου Char"/>
    <w:rsid w:val="00BF2645"/>
    <w:rPr>
      <w:rFonts w:ascii="Tahoma" w:hAnsi="Tahoma" w:cs="Tahoma"/>
      <w:sz w:val="16"/>
      <w:szCs w:val="16"/>
      <w:lang w:val="en-GB"/>
    </w:rPr>
  </w:style>
  <w:style w:type="character" w:customStyle="1" w:styleId="13">
    <w:name w:val="Παραπομπή σχολίου1"/>
    <w:rsid w:val="00BF2645"/>
    <w:rPr>
      <w:sz w:val="16"/>
      <w:szCs w:val="16"/>
    </w:rPr>
  </w:style>
  <w:style w:type="character" w:customStyle="1" w:styleId="Char0">
    <w:name w:val="Κείμενο σχολίου Char"/>
    <w:rsid w:val="00BF2645"/>
    <w:rPr>
      <w:rFonts w:ascii="Calibri" w:hAnsi="Calibri" w:cs="Calibri"/>
      <w:lang w:val="en-GB"/>
    </w:rPr>
  </w:style>
  <w:style w:type="character" w:customStyle="1" w:styleId="Char1">
    <w:name w:val="Θέμα σχολίου Char"/>
    <w:rsid w:val="00BF2645"/>
    <w:rPr>
      <w:rFonts w:ascii="Calibri" w:hAnsi="Calibri" w:cs="Calibri"/>
      <w:b/>
      <w:bCs/>
      <w:lang w:val="en-GB"/>
    </w:rPr>
  </w:style>
  <w:style w:type="character" w:customStyle="1" w:styleId="-HTMLChar">
    <w:name w:val="Προ-διαμορφωμένο HTML Char"/>
    <w:uiPriority w:val="99"/>
    <w:rsid w:val="00BF2645"/>
    <w:rPr>
      <w:rFonts w:ascii="Courier New" w:eastAsia="Times New Roman" w:hAnsi="Courier New" w:cs="Courier New"/>
    </w:rPr>
  </w:style>
  <w:style w:type="character" w:customStyle="1" w:styleId="WW-FootnoteReference3">
    <w:name w:val="WW-Footnote Reference3"/>
    <w:rsid w:val="00BF2645"/>
    <w:rPr>
      <w:vertAlign w:val="superscript"/>
    </w:rPr>
  </w:style>
  <w:style w:type="character" w:customStyle="1" w:styleId="WW-EndnoteReference3">
    <w:name w:val="WW-Endnote Reference3"/>
    <w:rsid w:val="00BF2645"/>
    <w:rPr>
      <w:vertAlign w:val="superscript"/>
    </w:rPr>
  </w:style>
  <w:style w:type="character" w:customStyle="1" w:styleId="WW-FootnoteReference4">
    <w:name w:val="WW-Footnote Reference4"/>
    <w:rsid w:val="00BF2645"/>
    <w:rPr>
      <w:vertAlign w:val="superscript"/>
    </w:rPr>
  </w:style>
  <w:style w:type="character" w:customStyle="1" w:styleId="WW-EndnoteReference4">
    <w:name w:val="WW-Endnote Reference4"/>
    <w:rsid w:val="00BF2645"/>
    <w:rPr>
      <w:vertAlign w:val="superscript"/>
    </w:rPr>
  </w:style>
  <w:style w:type="character" w:customStyle="1" w:styleId="WW-FootnoteReference5">
    <w:name w:val="WW-Footnote Reference5"/>
    <w:rsid w:val="00BF2645"/>
    <w:rPr>
      <w:vertAlign w:val="superscript"/>
    </w:rPr>
  </w:style>
  <w:style w:type="character" w:customStyle="1" w:styleId="WW-EndnoteReference5">
    <w:name w:val="WW-Endnote Reference5"/>
    <w:rsid w:val="00BF2645"/>
    <w:rPr>
      <w:vertAlign w:val="superscript"/>
    </w:rPr>
  </w:style>
  <w:style w:type="character" w:customStyle="1" w:styleId="WW-FootnoteReference6">
    <w:name w:val="WW-Footnote Reference6"/>
    <w:rsid w:val="00BF2645"/>
    <w:rPr>
      <w:vertAlign w:val="superscript"/>
    </w:rPr>
  </w:style>
  <w:style w:type="character" w:styleId="-0">
    <w:name w:val="FollowedHyperlink"/>
    <w:rsid w:val="00BF2645"/>
    <w:rPr>
      <w:color w:val="800000"/>
      <w:u w:val="single"/>
    </w:rPr>
  </w:style>
  <w:style w:type="character" w:customStyle="1" w:styleId="WW-EndnoteReference6">
    <w:name w:val="WW-Endnote Reference6"/>
    <w:rsid w:val="00BF2645"/>
    <w:rPr>
      <w:vertAlign w:val="superscript"/>
    </w:rPr>
  </w:style>
  <w:style w:type="character" w:customStyle="1" w:styleId="WW-FootnoteReference7">
    <w:name w:val="WW-Footnote Reference7"/>
    <w:rsid w:val="00BF2645"/>
    <w:rPr>
      <w:vertAlign w:val="superscript"/>
    </w:rPr>
  </w:style>
  <w:style w:type="character" w:customStyle="1" w:styleId="WW-EndnoteReference7">
    <w:name w:val="WW-Endnote Reference7"/>
    <w:rsid w:val="00BF2645"/>
    <w:rPr>
      <w:vertAlign w:val="superscript"/>
    </w:rPr>
  </w:style>
  <w:style w:type="character" w:customStyle="1" w:styleId="WW-FootnoteReference8">
    <w:name w:val="WW-Footnote Reference8"/>
    <w:rsid w:val="00BF2645"/>
    <w:rPr>
      <w:vertAlign w:val="superscript"/>
    </w:rPr>
  </w:style>
  <w:style w:type="character" w:customStyle="1" w:styleId="WW-EndnoteReference8">
    <w:name w:val="WW-Endnote Reference8"/>
    <w:rsid w:val="00BF2645"/>
    <w:rPr>
      <w:vertAlign w:val="superscript"/>
    </w:rPr>
  </w:style>
  <w:style w:type="character" w:customStyle="1" w:styleId="WW-FootnoteReference9">
    <w:name w:val="WW-Footnote Reference9"/>
    <w:rsid w:val="00BF2645"/>
    <w:rPr>
      <w:vertAlign w:val="superscript"/>
    </w:rPr>
  </w:style>
  <w:style w:type="character" w:customStyle="1" w:styleId="WW-EndnoteReference9">
    <w:name w:val="WW-Endnote Reference9"/>
    <w:rsid w:val="00BF2645"/>
    <w:rPr>
      <w:vertAlign w:val="superscript"/>
    </w:rPr>
  </w:style>
  <w:style w:type="character" w:customStyle="1" w:styleId="WW-FootnoteReference10">
    <w:name w:val="WW-Footnote Reference10"/>
    <w:rsid w:val="00BF2645"/>
    <w:rPr>
      <w:vertAlign w:val="superscript"/>
    </w:rPr>
  </w:style>
  <w:style w:type="character" w:customStyle="1" w:styleId="WW-EndnoteReference10">
    <w:name w:val="WW-Endnote Reference10"/>
    <w:rsid w:val="00BF2645"/>
    <w:rPr>
      <w:vertAlign w:val="superscript"/>
    </w:rPr>
  </w:style>
  <w:style w:type="character" w:customStyle="1" w:styleId="WW-FootnoteReference11">
    <w:name w:val="WW-Footnote Reference11"/>
    <w:rsid w:val="00BF2645"/>
    <w:rPr>
      <w:vertAlign w:val="superscript"/>
    </w:rPr>
  </w:style>
  <w:style w:type="character" w:customStyle="1" w:styleId="WW-EndnoteReference11">
    <w:name w:val="WW-Endnote Reference11"/>
    <w:rsid w:val="00BF2645"/>
    <w:rPr>
      <w:vertAlign w:val="superscript"/>
    </w:rPr>
  </w:style>
  <w:style w:type="character" w:customStyle="1" w:styleId="WW-FootnoteReference12">
    <w:name w:val="WW-Footnote Reference12"/>
    <w:rsid w:val="00BF2645"/>
    <w:rPr>
      <w:vertAlign w:val="superscript"/>
    </w:rPr>
  </w:style>
  <w:style w:type="character" w:customStyle="1" w:styleId="WW-EndnoteReference12">
    <w:name w:val="WW-Endnote Reference12"/>
    <w:rsid w:val="00BF2645"/>
    <w:rPr>
      <w:vertAlign w:val="superscript"/>
    </w:rPr>
  </w:style>
  <w:style w:type="character" w:customStyle="1" w:styleId="WW-FootnoteReference13">
    <w:name w:val="WW-Footnote Reference13"/>
    <w:rsid w:val="00BF2645"/>
    <w:rPr>
      <w:vertAlign w:val="superscript"/>
    </w:rPr>
  </w:style>
  <w:style w:type="character" w:customStyle="1" w:styleId="WW-EndnoteReference13">
    <w:name w:val="WW-Endnote Reference13"/>
    <w:rsid w:val="00BF2645"/>
    <w:rPr>
      <w:vertAlign w:val="superscript"/>
    </w:rPr>
  </w:style>
  <w:style w:type="character" w:styleId="ad">
    <w:name w:val="footnote reference"/>
    <w:uiPriority w:val="99"/>
    <w:rsid w:val="00BF2645"/>
    <w:rPr>
      <w:vertAlign w:val="superscript"/>
    </w:rPr>
  </w:style>
  <w:style w:type="character" w:styleId="ae">
    <w:name w:val="endnote reference"/>
    <w:rsid w:val="00BF2645"/>
    <w:rPr>
      <w:vertAlign w:val="superscript"/>
    </w:rPr>
  </w:style>
  <w:style w:type="character" w:customStyle="1" w:styleId="22">
    <w:name w:val="Παραπομπή υποσημείωσης2"/>
    <w:rsid w:val="00BF2645"/>
    <w:rPr>
      <w:vertAlign w:val="superscript"/>
    </w:rPr>
  </w:style>
  <w:style w:type="character" w:customStyle="1" w:styleId="23">
    <w:name w:val="Παραπομπή σημείωσης τέλους2"/>
    <w:rsid w:val="00BF2645"/>
    <w:rPr>
      <w:vertAlign w:val="superscript"/>
    </w:rPr>
  </w:style>
  <w:style w:type="character" w:customStyle="1" w:styleId="WW-FootnoteReference14">
    <w:name w:val="WW-Footnote Reference14"/>
    <w:rsid w:val="00BF2645"/>
    <w:rPr>
      <w:vertAlign w:val="superscript"/>
    </w:rPr>
  </w:style>
  <w:style w:type="character" w:customStyle="1" w:styleId="WW-EndnoteReference14">
    <w:name w:val="WW-Endnote Reference14"/>
    <w:rsid w:val="00BF2645"/>
    <w:rPr>
      <w:vertAlign w:val="superscript"/>
    </w:rPr>
  </w:style>
  <w:style w:type="character" w:customStyle="1" w:styleId="WW-FootnoteReference15">
    <w:name w:val="WW-Footnote Reference15"/>
    <w:rsid w:val="00BF2645"/>
    <w:rPr>
      <w:vertAlign w:val="superscript"/>
    </w:rPr>
  </w:style>
  <w:style w:type="character" w:customStyle="1" w:styleId="WW-EndnoteReference15">
    <w:name w:val="WW-Endnote Reference15"/>
    <w:rsid w:val="00BF2645"/>
    <w:rPr>
      <w:vertAlign w:val="superscript"/>
    </w:rPr>
  </w:style>
  <w:style w:type="character" w:customStyle="1" w:styleId="WW-FootnoteReference16">
    <w:name w:val="WW-Footnote Reference16"/>
    <w:rsid w:val="00BF2645"/>
    <w:rPr>
      <w:vertAlign w:val="superscript"/>
    </w:rPr>
  </w:style>
  <w:style w:type="character" w:customStyle="1" w:styleId="WW-EndnoteReference16">
    <w:name w:val="WW-Endnote Reference16"/>
    <w:rsid w:val="00BF2645"/>
    <w:rPr>
      <w:vertAlign w:val="superscript"/>
    </w:rPr>
  </w:style>
  <w:style w:type="character" w:customStyle="1" w:styleId="WW-FootnoteReference17">
    <w:name w:val="WW-Footnote Reference17"/>
    <w:rsid w:val="00BF2645"/>
    <w:rPr>
      <w:vertAlign w:val="superscript"/>
    </w:rPr>
  </w:style>
  <w:style w:type="character" w:customStyle="1" w:styleId="WW-EndnoteReference17">
    <w:name w:val="WW-Endnote Reference17"/>
    <w:rsid w:val="00BF2645"/>
    <w:rPr>
      <w:vertAlign w:val="superscript"/>
    </w:rPr>
  </w:style>
  <w:style w:type="character" w:customStyle="1" w:styleId="31">
    <w:name w:val="Παραπομπή υποσημείωσης3"/>
    <w:rsid w:val="00BF2645"/>
    <w:rPr>
      <w:vertAlign w:val="superscript"/>
    </w:rPr>
  </w:style>
  <w:style w:type="character" w:customStyle="1" w:styleId="32">
    <w:name w:val="Παραπομπή σημείωσης τέλους3"/>
    <w:rsid w:val="00BF2645"/>
    <w:rPr>
      <w:vertAlign w:val="superscript"/>
    </w:rPr>
  </w:style>
  <w:style w:type="character" w:customStyle="1" w:styleId="WW-FootnoteReference18">
    <w:name w:val="WW-Footnote Reference18"/>
    <w:rsid w:val="00BF2645"/>
    <w:rPr>
      <w:vertAlign w:val="superscript"/>
    </w:rPr>
  </w:style>
  <w:style w:type="character" w:customStyle="1" w:styleId="WW-EndnoteReference18">
    <w:name w:val="WW-Endnote Reference18"/>
    <w:rsid w:val="00BF2645"/>
    <w:rPr>
      <w:vertAlign w:val="superscript"/>
    </w:rPr>
  </w:style>
  <w:style w:type="character" w:customStyle="1" w:styleId="00">
    <w:name w:val="Παραπομπή υποσημείωσης_0"/>
    <w:uiPriority w:val="99"/>
    <w:rsid w:val="00BF2645"/>
    <w:rPr>
      <w:vertAlign w:val="superscript"/>
    </w:rPr>
  </w:style>
  <w:style w:type="character" w:customStyle="1" w:styleId="01">
    <w:name w:val="Παραπομπή σημείωσης τέλους_0"/>
    <w:rsid w:val="00BF2645"/>
    <w:rPr>
      <w:vertAlign w:val="superscript"/>
    </w:rPr>
  </w:style>
  <w:style w:type="character" w:customStyle="1" w:styleId="WW-FootnoteReference19">
    <w:name w:val="WW-Footnote Reference19"/>
    <w:rsid w:val="00BF2645"/>
    <w:rPr>
      <w:vertAlign w:val="superscript"/>
    </w:rPr>
  </w:style>
  <w:style w:type="paragraph" w:customStyle="1" w:styleId="af">
    <w:name w:val="Επικεφαλίδα"/>
    <w:basedOn w:val="a"/>
    <w:next w:val="af0"/>
    <w:rsid w:val="00BF2645"/>
    <w:pPr>
      <w:keepNext/>
      <w:spacing w:before="240"/>
    </w:pPr>
    <w:rPr>
      <w:rFonts w:ascii="Liberation Sans" w:eastAsia="Microsoft YaHei" w:hAnsi="Liberation Sans" w:cs="Mangal"/>
      <w:sz w:val="28"/>
      <w:szCs w:val="28"/>
    </w:rPr>
  </w:style>
  <w:style w:type="paragraph" w:styleId="af0">
    <w:name w:val="Body Text"/>
    <w:basedOn w:val="a"/>
    <w:rsid w:val="00BF2645"/>
    <w:pPr>
      <w:spacing w:after="240"/>
    </w:pPr>
  </w:style>
  <w:style w:type="paragraph" w:styleId="af1">
    <w:name w:val="List"/>
    <w:basedOn w:val="af0"/>
    <w:rsid w:val="00BF2645"/>
    <w:rPr>
      <w:rFonts w:cs="Mangal"/>
    </w:rPr>
  </w:style>
  <w:style w:type="paragraph" w:styleId="af2">
    <w:name w:val="caption"/>
    <w:basedOn w:val="a"/>
    <w:qFormat/>
    <w:rsid w:val="00BF2645"/>
    <w:pPr>
      <w:suppressLineNumbers/>
      <w:spacing w:before="120"/>
    </w:pPr>
    <w:rPr>
      <w:rFonts w:cs="Mangal"/>
      <w:i/>
      <w:iCs/>
      <w:sz w:val="24"/>
    </w:rPr>
  </w:style>
  <w:style w:type="paragraph" w:customStyle="1" w:styleId="af3">
    <w:name w:val="Ευρετήριο"/>
    <w:basedOn w:val="a"/>
    <w:rsid w:val="00BF2645"/>
    <w:pPr>
      <w:suppressLineNumbers/>
    </w:pPr>
    <w:rPr>
      <w:rFonts w:cs="Mangal"/>
    </w:rPr>
  </w:style>
  <w:style w:type="paragraph" w:customStyle="1" w:styleId="02">
    <w:name w:val="Λεζάντα_0"/>
    <w:basedOn w:val="a"/>
    <w:qFormat/>
    <w:rsid w:val="00BF2645"/>
    <w:pPr>
      <w:suppressLineNumbers/>
      <w:spacing w:before="120"/>
    </w:pPr>
    <w:rPr>
      <w:rFonts w:cs="Mangal"/>
      <w:i/>
      <w:iCs/>
      <w:sz w:val="24"/>
    </w:rPr>
  </w:style>
  <w:style w:type="paragraph" w:customStyle="1" w:styleId="33">
    <w:name w:val="Λεζάντα3"/>
    <w:basedOn w:val="a"/>
    <w:rsid w:val="00BF2645"/>
    <w:pPr>
      <w:suppressLineNumbers/>
      <w:spacing w:before="120"/>
    </w:pPr>
    <w:rPr>
      <w:rFonts w:cs="Mangal"/>
      <w:i/>
      <w:iCs/>
      <w:sz w:val="24"/>
    </w:rPr>
  </w:style>
  <w:style w:type="paragraph" w:customStyle="1" w:styleId="WW-Caption">
    <w:name w:val="WW-Caption"/>
    <w:basedOn w:val="a"/>
    <w:rsid w:val="00BF2645"/>
    <w:pPr>
      <w:suppressLineNumbers/>
      <w:spacing w:before="120"/>
    </w:pPr>
    <w:rPr>
      <w:rFonts w:cs="Mangal"/>
      <w:i/>
      <w:iCs/>
      <w:sz w:val="24"/>
    </w:rPr>
  </w:style>
  <w:style w:type="paragraph" w:customStyle="1" w:styleId="WW-Caption1">
    <w:name w:val="WW-Caption1"/>
    <w:basedOn w:val="a"/>
    <w:rsid w:val="00BF2645"/>
    <w:pPr>
      <w:suppressLineNumbers/>
      <w:spacing w:before="120"/>
    </w:pPr>
    <w:rPr>
      <w:rFonts w:cs="Mangal"/>
      <w:i/>
      <w:iCs/>
      <w:sz w:val="24"/>
    </w:rPr>
  </w:style>
  <w:style w:type="paragraph" w:customStyle="1" w:styleId="WW-Caption11">
    <w:name w:val="WW-Caption11"/>
    <w:basedOn w:val="a"/>
    <w:rsid w:val="00BF2645"/>
    <w:pPr>
      <w:suppressLineNumbers/>
      <w:spacing w:before="120"/>
    </w:pPr>
    <w:rPr>
      <w:rFonts w:cs="Mangal"/>
      <w:i/>
      <w:iCs/>
      <w:sz w:val="24"/>
    </w:rPr>
  </w:style>
  <w:style w:type="paragraph" w:customStyle="1" w:styleId="WW-Caption111">
    <w:name w:val="WW-Caption111"/>
    <w:basedOn w:val="a"/>
    <w:rsid w:val="00BF2645"/>
    <w:pPr>
      <w:suppressLineNumbers/>
      <w:spacing w:before="120"/>
    </w:pPr>
    <w:rPr>
      <w:rFonts w:cs="Mangal"/>
      <w:i/>
      <w:iCs/>
      <w:sz w:val="24"/>
    </w:rPr>
  </w:style>
  <w:style w:type="paragraph" w:customStyle="1" w:styleId="24">
    <w:name w:val="Λεζάντα2"/>
    <w:basedOn w:val="a"/>
    <w:rsid w:val="00BF2645"/>
    <w:pPr>
      <w:suppressLineNumbers/>
      <w:spacing w:before="120"/>
    </w:pPr>
    <w:rPr>
      <w:rFonts w:cs="Mangal"/>
      <w:i/>
      <w:iCs/>
      <w:sz w:val="24"/>
    </w:rPr>
  </w:style>
  <w:style w:type="paragraph" w:customStyle="1" w:styleId="Caption1">
    <w:name w:val="Caption1"/>
    <w:basedOn w:val="a"/>
    <w:rsid w:val="00BF2645"/>
    <w:pPr>
      <w:suppressLineNumbers/>
      <w:spacing w:before="120"/>
    </w:pPr>
    <w:rPr>
      <w:rFonts w:cs="Mangal"/>
      <w:i/>
      <w:iCs/>
      <w:sz w:val="24"/>
    </w:rPr>
  </w:style>
  <w:style w:type="paragraph" w:customStyle="1" w:styleId="WW-Caption1111">
    <w:name w:val="WW-Caption1111"/>
    <w:basedOn w:val="a"/>
    <w:rsid w:val="00BF2645"/>
    <w:pPr>
      <w:suppressLineNumbers/>
      <w:spacing w:before="120"/>
    </w:pPr>
    <w:rPr>
      <w:rFonts w:cs="Mangal"/>
      <w:i/>
      <w:iCs/>
      <w:sz w:val="24"/>
    </w:rPr>
  </w:style>
  <w:style w:type="paragraph" w:customStyle="1" w:styleId="WW-Caption11111">
    <w:name w:val="WW-Caption11111"/>
    <w:basedOn w:val="a"/>
    <w:rsid w:val="00BF2645"/>
    <w:pPr>
      <w:suppressLineNumbers/>
      <w:spacing w:before="120"/>
    </w:pPr>
    <w:rPr>
      <w:rFonts w:cs="Mangal"/>
      <w:i/>
      <w:iCs/>
      <w:sz w:val="24"/>
    </w:rPr>
  </w:style>
  <w:style w:type="paragraph" w:customStyle="1" w:styleId="WW-Caption111111">
    <w:name w:val="WW-Caption111111"/>
    <w:basedOn w:val="a"/>
    <w:rsid w:val="00BF2645"/>
    <w:pPr>
      <w:suppressLineNumbers/>
      <w:spacing w:before="120"/>
    </w:pPr>
    <w:rPr>
      <w:rFonts w:cs="Mangal"/>
      <w:i/>
      <w:iCs/>
      <w:sz w:val="24"/>
    </w:rPr>
  </w:style>
  <w:style w:type="paragraph" w:customStyle="1" w:styleId="WW-Caption1111111">
    <w:name w:val="WW-Caption1111111"/>
    <w:basedOn w:val="a"/>
    <w:rsid w:val="00BF2645"/>
    <w:pPr>
      <w:suppressLineNumbers/>
      <w:spacing w:before="120"/>
    </w:pPr>
    <w:rPr>
      <w:rFonts w:cs="Mangal"/>
      <w:i/>
      <w:iCs/>
      <w:sz w:val="24"/>
    </w:rPr>
  </w:style>
  <w:style w:type="paragraph" w:customStyle="1" w:styleId="WW-Caption11111111">
    <w:name w:val="WW-Caption11111111"/>
    <w:basedOn w:val="a"/>
    <w:rsid w:val="00BF2645"/>
    <w:pPr>
      <w:suppressLineNumbers/>
      <w:spacing w:before="120"/>
    </w:pPr>
    <w:rPr>
      <w:rFonts w:cs="Mangal"/>
      <w:i/>
      <w:iCs/>
      <w:sz w:val="24"/>
    </w:rPr>
  </w:style>
  <w:style w:type="paragraph" w:customStyle="1" w:styleId="WW-Caption111111111">
    <w:name w:val="WW-Caption111111111"/>
    <w:basedOn w:val="a"/>
    <w:rsid w:val="00BF2645"/>
    <w:pPr>
      <w:suppressLineNumbers/>
      <w:spacing w:before="120"/>
    </w:pPr>
    <w:rPr>
      <w:rFonts w:cs="Mangal"/>
      <w:i/>
      <w:iCs/>
      <w:sz w:val="24"/>
    </w:rPr>
  </w:style>
  <w:style w:type="paragraph" w:customStyle="1" w:styleId="WW-Caption1111111111">
    <w:name w:val="WW-Caption1111111111"/>
    <w:basedOn w:val="a"/>
    <w:rsid w:val="00BF2645"/>
    <w:pPr>
      <w:suppressLineNumbers/>
      <w:spacing w:before="120"/>
    </w:pPr>
    <w:rPr>
      <w:rFonts w:cs="Mangal"/>
      <w:i/>
      <w:iCs/>
      <w:sz w:val="24"/>
    </w:rPr>
  </w:style>
  <w:style w:type="paragraph" w:customStyle="1" w:styleId="WW-Caption11111111111">
    <w:name w:val="WW-Caption11111111111"/>
    <w:basedOn w:val="a"/>
    <w:rsid w:val="00BF2645"/>
    <w:pPr>
      <w:suppressLineNumbers/>
      <w:spacing w:before="120"/>
    </w:pPr>
    <w:rPr>
      <w:rFonts w:cs="Mangal"/>
      <w:i/>
      <w:iCs/>
      <w:sz w:val="24"/>
    </w:rPr>
  </w:style>
  <w:style w:type="paragraph" w:customStyle="1" w:styleId="WW-Caption111111111111">
    <w:name w:val="WW-Caption111111111111"/>
    <w:basedOn w:val="a"/>
    <w:rsid w:val="00BF2645"/>
    <w:pPr>
      <w:suppressLineNumbers/>
      <w:spacing w:before="120"/>
    </w:pPr>
    <w:rPr>
      <w:rFonts w:cs="Mangal"/>
      <w:i/>
      <w:iCs/>
      <w:sz w:val="24"/>
    </w:rPr>
  </w:style>
  <w:style w:type="paragraph" w:customStyle="1" w:styleId="WW-Caption1111111111111">
    <w:name w:val="WW-Caption1111111111111"/>
    <w:basedOn w:val="a"/>
    <w:rsid w:val="00BF2645"/>
    <w:pPr>
      <w:suppressLineNumbers/>
      <w:spacing w:before="120"/>
    </w:pPr>
    <w:rPr>
      <w:rFonts w:cs="Mangal"/>
      <w:i/>
      <w:iCs/>
      <w:sz w:val="24"/>
    </w:rPr>
  </w:style>
  <w:style w:type="paragraph" w:customStyle="1" w:styleId="WW-Caption11111111111111">
    <w:name w:val="WW-Caption11111111111111"/>
    <w:basedOn w:val="a"/>
    <w:rsid w:val="00BF2645"/>
    <w:pPr>
      <w:suppressLineNumbers/>
      <w:spacing w:before="120"/>
    </w:pPr>
    <w:rPr>
      <w:rFonts w:cs="Mangal"/>
      <w:i/>
      <w:iCs/>
      <w:sz w:val="24"/>
    </w:rPr>
  </w:style>
  <w:style w:type="paragraph" w:customStyle="1" w:styleId="14">
    <w:name w:val="Λεζάντα1"/>
    <w:basedOn w:val="a"/>
    <w:rsid w:val="00BF2645"/>
    <w:pPr>
      <w:suppressLineNumbers/>
      <w:spacing w:before="120"/>
    </w:pPr>
    <w:rPr>
      <w:rFonts w:cs="Mangal"/>
      <w:i/>
      <w:iCs/>
      <w:sz w:val="24"/>
    </w:rPr>
  </w:style>
  <w:style w:type="paragraph" w:customStyle="1" w:styleId="WW-Caption111111111111111">
    <w:name w:val="WW-Caption111111111111111"/>
    <w:basedOn w:val="a"/>
    <w:rsid w:val="00BF2645"/>
    <w:pPr>
      <w:suppressLineNumbers/>
      <w:spacing w:before="120"/>
    </w:pPr>
    <w:rPr>
      <w:rFonts w:cs="Mangal"/>
      <w:i/>
      <w:iCs/>
      <w:sz w:val="24"/>
    </w:rPr>
  </w:style>
  <w:style w:type="paragraph" w:customStyle="1" w:styleId="WW-Caption1111111111111111">
    <w:name w:val="WW-Caption1111111111111111"/>
    <w:basedOn w:val="a"/>
    <w:rsid w:val="00BF2645"/>
    <w:pPr>
      <w:suppressLineNumbers/>
      <w:spacing w:before="120"/>
    </w:pPr>
    <w:rPr>
      <w:rFonts w:cs="Mangal"/>
      <w:i/>
      <w:iCs/>
      <w:sz w:val="24"/>
    </w:rPr>
  </w:style>
  <w:style w:type="paragraph" w:customStyle="1" w:styleId="WW-Caption11111111111111111">
    <w:name w:val="WW-Caption11111111111111111"/>
    <w:basedOn w:val="a"/>
    <w:rsid w:val="00BF2645"/>
    <w:pPr>
      <w:suppressLineNumbers/>
      <w:spacing w:before="120"/>
    </w:pPr>
    <w:rPr>
      <w:rFonts w:cs="Mangal"/>
      <w:i/>
      <w:iCs/>
      <w:sz w:val="24"/>
    </w:rPr>
  </w:style>
  <w:style w:type="paragraph" w:customStyle="1" w:styleId="WW-Caption111111111111111111">
    <w:name w:val="WW-Caption111111111111111111"/>
    <w:basedOn w:val="a"/>
    <w:rsid w:val="00BF2645"/>
    <w:pPr>
      <w:suppressLineNumbers/>
      <w:spacing w:before="120"/>
    </w:pPr>
    <w:rPr>
      <w:rFonts w:cs="Mangal"/>
      <w:i/>
      <w:iCs/>
      <w:sz w:val="24"/>
    </w:rPr>
  </w:style>
  <w:style w:type="paragraph" w:customStyle="1" w:styleId="Bullet">
    <w:name w:val="Bullet"/>
    <w:basedOn w:val="a"/>
    <w:rsid w:val="00BF2645"/>
    <w:pPr>
      <w:numPr>
        <w:numId w:val="4"/>
      </w:numPr>
      <w:spacing w:after="100"/>
    </w:pPr>
    <w:rPr>
      <w:rFonts w:eastAsia="MS Mincho"/>
      <w:lang w:val="en-US" w:eastAsia="ja-JP"/>
    </w:rPr>
  </w:style>
  <w:style w:type="paragraph" w:styleId="af4">
    <w:name w:val="Date"/>
    <w:basedOn w:val="a"/>
    <w:next w:val="a"/>
    <w:rsid w:val="00BF2645"/>
    <w:pPr>
      <w:spacing w:after="100"/>
    </w:pPr>
    <w:rPr>
      <w:rFonts w:eastAsia="MS Mincho"/>
      <w:lang w:val="en-US" w:eastAsia="ja-JP"/>
    </w:rPr>
  </w:style>
  <w:style w:type="paragraph" w:customStyle="1" w:styleId="DocTitle">
    <w:name w:val="Doc Title"/>
    <w:basedOn w:val="1"/>
    <w:rsid w:val="00BF2645"/>
  </w:style>
  <w:style w:type="paragraph" w:customStyle="1" w:styleId="inserttext">
    <w:name w:val="insert text"/>
    <w:basedOn w:val="a"/>
    <w:rsid w:val="00BF2645"/>
    <w:pPr>
      <w:spacing w:after="100"/>
      <w:ind w:left="794"/>
    </w:pPr>
    <w:rPr>
      <w:rFonts w:eastAsia="MS Mincho"/>
      <w:lang w:val="en-US" w:eastAsia="ja-JP"/>
    </w:rPr>
  </w:style>
  <w:style w:type="paragraph" w:styleId="af5">
    <w:name w:val="footer"/>
    <w:basedOn w:val="a"/>
    <w:link w:val="Char2"/>
    <w:uiPriority w:val="99"/>
    <w:rsid w:val="00BF2645"/>
    <w:pPr>
      <w:spacing w:after="100"/>
    </w:pPr>
    <w:rPr>
      <w:rFonts w:eastAsia="MS Mincho"/>
      <w:lang w:val="en-US" w:eastAsia="ja-JP"/>
    </w:rPr>
  </w:style>
  <w:style w:type="paragraph" w:styleId="af6">
    <w:name w:val="header"/>
    <w:basedOn w:val="a"/>
    <w:rsid w:val="00BF2645"/>
  </w:style>
  <w:style w:type="paragraph" w:styleId="af7">
    <w:name w:val="Balloon Text"/>
    <w:basedOn w:val="a"/>
    <w:rsid w:val="00BF2645"/>
    <w:rPr>
      <w:rFonts w:ascii="Tahoma" w:hAnsi="Tahoma" w:cs="Tahoma"/>
      <w:sz w:val="16"/>
      <w:szCs w:val="16"/>
    </w:rPr>
  </w:style>
  <w:style w:type="paragraph" w:styleId="af8">
    <w:name w:val="annotation text"/>
    <w:basedOn w:val="a"/>
    <w:link w:val="Char10"/>
    <w:uiPriority w:val="99"/>
    <w:rsid w:val="00BF2645"/>
    <w:rPr>
      <w:sz w:val="20"/>
      <w:szCs w:val="20"/>
    </w:rPr>
  </w:style>
  <w:style w:type="paragraph" w:styleId="af9">
    <w:name w:val="annotation subject"/>
    <w:basedOn w:val="af8"/>
    <w:next w:val="af8"/>
    <w:rsid w:val="00BF2645"/>
    <w:rPr>
      <w:b/>
      <w:bCs/>
    </w:rPr>
  </w:style>
  <w:style w:type="paragraph" w:styleId="afa">
    <w:name w:val="Revision"/>
    <w:rsid w:val="00BF2645"/>
    <w:pPr>
      <w:suppressAutoHyphens/>
    </w:pPr>
    <w:rPr>
      <w:sz w:val="24"/>
      <w:szCs w:val="24"/>
      <w:lang w:val="en-GB" w:eastAsia="zh-CN"/>
    </w:rPr>
  </w:style>
  <w:style w:type="paragraph" w:customStyle="1" w:styleId="western">
    <w:name w:val="western"/>
    <w:basedOn w:val="a"/>
    <w:rsid w:val="00BF2645"/>
    <w:pPr>
      <w:spacing w:before="280" w:after="200"/>
    </w:pPr>
    <w:rPr>
      <w:rFonts w:ascii="Arial Unicode MS" w:eastAsia="Arial Unicode MS" w:hAnsi="Arial Unicode MS" w:cs="Arial Unicode MS"/>
    </w:rPr>
  </w:style>
  <w:style w:type="paragraph" w:styleId="afb">
    <w:name w:val="List Paragraph"/>
    <w:basedOn w:val="a"/>
    <w:uiPriority w:val="34"/>
    <w:qFormat/>
    <w:rsid w:val="00BF2645"/>
    <w:pPr>
      <w:spacing w:after="200"/>
      <w:ind w:left="720"/>
      <w:contextualSpacing/>
    </w:pPr>
  </w:style>
  <w:style w:type="paragraph" w:styleId="afc">
    <w:name w:val="footnote text"/>
    <w:basedOn w:val="a"/>
    <w:link w:val="Char3"/>
    <w:uiPriority w:val="99"/>
    <w:rsid w:val="00BF2645"/>
    <w:pPr>
      <w:spacing w:after="0"/>
      <w:ind w:left="425" w:hanging="425"/>
    </w:pPr>
    <w:rPr>
      <w:sz w:val="18"/>
      <w:szCs w:val="20"/>
      <w:lang w:val="en-IE"/>
    </w:rPr>
  </w:style>
  <w:style w:type="paragraph" w:styleId="15">
    <w:name w:val="toc 1"/>
    <w:basedOn w:val="a"/>
    <w:next w:val="a"/>
    <w:uiPriority w:val="39"/>
    <w:qFormat/>
    <w:rsid w:val="00BF2645"/>
    <w:pPr>
      <w:spacing w:before="120"/>
      <w:jc w:val="left"/>
    </w:pPr>
    <w:rPr>
      <w:b/>
      <w:bCs/>
      <w:caps/>
      <w:sz w:val="20"/>
      <w:szCs w:val="20"/>
    </w:rPr>
  </w:style>
  <w:style w:type="paragraph" w:styleId="25">
    <w:name w:val="toc 2"/>
    <w:basedOn w:val="a"/>
    <w:next w:val="a"/>
    <w:uiPriority w:val="39"/>
    <w:qFormat/>
    <w:rsid w:val="00BF2645"/>
    <w:pPr>
      <w:spacing w:after="0"/>
      <w:ind w:left="220"/>
      <w:jc w:val="left"/>
    </w:pPr>
    <w:rPr>
      <w:smallCaps/>
      <w:sz w:val="20"/>
      <w:szCs w:val="20"/>
    </w:rPr>
  </w:style>
  <w:style w:type="paragraph" w:styleId="34">
    <w:name w:val="toc 3"/>
    <w:basedOn w:val="a"/>
    <w:next w:val="a"/>
    <w:uiPriority w:val="39"/>
    <w:qFormat/>
    <w:rsid w:val="00BF2645"/>
    <w:pPr>
      <w:spacing w:after="0"/>
      <w:ind w:left="440"/>
      <w:jc w:val="left"/>
    </w:pPr>
    <w:rPr>
      <w:i/>
      <w:iCs/>
      <w:sz w:val="20"/>
      <w:szCs w:val="20"/>
    </w:rPr>
  </w:style>
  <w:style w:type="paragraph" w:styleId="41">
    <w:name w:val="toc 4"/>
    <w:basedOn w:val="a"/>
    <w:next w:val="a"/>
    <w:uiPriority w:val="39"/>
    <w:rsid w:val="00BF2645"/>
    <w:pPr>
      <w:spacing w:after="0"/>
      <w:ind w:left="660"/>
      <w:jc w:val="left"/>
    </w:pPr>
    <w:rPr>
      <w:sz w:val="18"/>
      <w:szCs w:val="18"/>
    </w:rPr>
  </w:style>
  <w:style w:type="paragraph" w:styleId="50">
    <w:name w:val="toc 5"/>
    <w:basedOn w:val="a"/>
    <w:next w:val="a"/>
    <w:uiPriority w:val="39"/>
    <w:rsid w:val="00BF2645"/>
    <w:pPr>
      <w:spacing w:after="0"/>
      <w:ind w:left="880"/>
      <w:jc w:val="left"/>
    </w:pPr>
    <w:rPr>
      <w:sz w:val="18"/>
      <w:szCs w:val="18"/>
    </w:rPr>
  </w:style>
  <w:style w:type="paragraph" w:styleId="6">
    <w:name w:val="toc 6"/>
    <w:basedOn w:val="a"/>
    <w:next w:val="a"/>
    <w:uiPriority w:val="39"/>
    <w:rsid w:val="00BF2645"/>
    <w:pPr>
      <w:spacing w:after="0"/>
      <w:ind w:left="1100"/>
      <w:jc w:val="left"/>
    </w:pPr>
    <w:rPr>
      <w:sz w:val="18"/>
      <w:szCs w:val="18"/>
    </w:rPr>
  </w:style>
  <w:style w:type="paragraph" w:styleId="7">
    <w:name w:val="toc 7"/>
    <w:basedOn w:val="a"/>
    <w:next w:val="a"/>
    <w:uiPriority w:val="39"/>
    <w:rsid w:val="00BF2645"/>
    <w:pPr>
      <w:spacing w:after="0"/>
      <w:ind w:left="1320"/>
      <w:jc w:val="left"/>
    </w:pPr>
    <w:rPr>
      <w:sz w:val="18"/>
      <w:szCs w:val="18"/>
    </w:rPr>
  </w:style>
  <w:style w:type="paragraph" w:styleId="8">
    <w:name w:val="toc 8"/>
    <w:basedOn w:val="a"/>
    <w:next w:val="a"/>
    <w:uiPriority w:val="39"/>
    <w:rsid w:val="00BF2645"/>
    <w:pPr>
      <w:spacing w:after="0"/>
      <w:ind w:left="1540"/>
      <w:jc w:val="left"/>
    </w:pPr>
    <w:rPr>
      <w:sz w:val="18"/>
      <w:szCs w:val="18"/>
    </w:rPr>
  </w:style>
  <w:style w:type="paragraph" w:styleId="9">
    <w:name w:val="toc 9"/>
    <w:basedOn w:val="a"/>
    <w:next w:val="a"/>
    <w:uiPriority w:val="39"/>
    <w:rsid w:val="00BF2645"/>
    <w:pPr>
      <w:spacing w:after="0"/>
      <w:ind w:left="1760"/>
      <w:jc w:val="left"/>
    </w:pPr>
    <w:rPr>
      <w:sz w:val="18"/>
      <w:szCs w:val="18"/>
    </w:rPr>
  </w:style>
  <w:style w:type="paragraph" w:customStyle="1" w:styleId="Style1">
    <w:name w:val="Style1"/>
    <w:basedOn w:val="DocTitle"/>
    <w:rsid w:val="00BF264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BF2645"/>
    <w:rPr>
      <w:rFonts w:ascii="Calibri" w:hAnsi="Calibri" w:cs="Calibri"/>
      <w:lang w:val="el-GR"/>
    </w:rPr>
  </w:style>
  <w:style w:type="paragraph" w:styleId="afd">
    <w:name w:val="endnote text"/>
    <w:basedOn w:val="a"/>
    <w:rsid w:val="00BF2645"/>
    <w:rPr>
      <w:sz w:val="20"/>
      <w:szCs w:val="20"/>
    </w:rPr>
  </w:style>
  <w:style w:type="paragraph" w:customStyle="1" w:styleId="Default">
    <w:name w:val="Default"/>
    <w:rsid w:val="00BF2645"/>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BF2645"/>
  </w:style>
  <w:style w:type="paragraph" w:styleId="aff">
    <w:name w:val="Body Text Indent"/>
    <w:basedOn w:val="a"/>
    <w:rsid w:val="00BF2645"/>
    <w:pPr>
      <w:ind w:firstLine="1134"/>
    </w:pPr>
    <w:rPr>
      <w:rFonts w:ascii="Arial" w:hAnsi="Arial" w:cs="Arial"/>
    </w:rPr>
  </w:style>
  <w:style w:type="paragraph" w:customStyle="1" w:styleId="normalwithoutspacing">
    <w:name w:val="normal_without_spacing"/>
    <w:basedOn w:val="a"/>
    <w:rsid w:val="00BF2645"/>
    <w:pPr>
      <w:spacing w:after="60"/>
    </w:pPr>
    <w:rPr>
      <w:lang w:val="el-GR"/>
    </w:rPr>
  </w:style>
  <w:style w:type="paragraph" w:customStyle="1" w:styleId="foothanging">
    <w:name w:val="foot_hanging"/>
    <w:basedOn w:val="afc"/>
    <w:rsid w:val="00BF2645"/>
    <w:pPr>
      <w:ind w:left="426" w:hanging="426"/>
    </w:pPr>
    <w:rPr>
      <w:szCs w:val="18"/>
    </w:rPr>
  </w:style>
  <w:style w:type="paragraph" w:styleId="-HTML">
    <w:name w:val="HTML Preformatted"/>
    <w:basedOn w:val="a"/>
    <w:uiPriority w:val="99"/>
    <w:rsid w:val="00BF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BF2645"/>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BF2645"/>
    <w:pPr>
      <w:suppressAutoHyphens w:val="0"/>
      <w:spacing w:line="312" w:lineRule="auto"/>
      <w:ind w:left="283"/>
    </w:pPr>
    <w:rPr>
      <w:rFonts w:cs="Times New Roman"/>
      <w:sz w:val="16"/>
      <w:szCs w:val="16"/>
    </w:rPr>
  </w:style>
  <w:style w:type="paragraph" w:styleId="aff0">
    <w:name w:val="No Spacing"/>
    <w:qFormat/>
    <w:rsid w:val="00BF2645"/>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BF2645"/>
    <w:pPr>
      <w:suppressLineNumbers/>
    </w:pPr>
  </w:style>
  <w:style w:type="paragraph" w:customStyle="1" w:styleId="aff2">
    <w:name w:val="Επικεφαλίδα πίνακα"/>
    <w:basedOn w:val="aff1"/>
    <w:rsid w:val="00BF2645"/>
    <w:pPr>
      <w:jc w:val="center"/>
    </w:pPr>
    <w:rPr>
      <w:b/>
      <w:bCs/>
    </w:rPr>
  </w:style>
  <w:style w:type="paragraph" w:customStyle="1" w:styleId="footers">
    <w:name w:val="footers"/>
    <w:basedOn w:val="foothanging"/>
    <w:rsid w:val="00BF2645"/>
  </w:style>
  <w:style w:type="paragraph" w:customStyle="1" w:styleId="Standard">
    <w:name w:val="Standard"/>
    <w:rsid w:val="00BF264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BF2645"/>
    <w:pPr>
      <w:spacing w:after="120"/>
    </w:pPr>
  </w:style>
  <w:style w:type="paragraph" w:customStyle="1" w:styleId="Footnote">
    <w:name w:val="Footnote"/>
    <w:basedOn w:val="Standard"/>
    <w:rsid w:val="00BF2645"/>
    <w:pPr>
      <w:suppressLineNumbers/>
      <w:ind w:left="283" w:hanging="283"/>
    </w:pPr>
    <w:rPr>
      <w:sz w:val="20"/>
      <w:szCs w:val="20"/>
    </w:rPr>
  </w:style>
  <w:style w:type="paragraph" w:styleId="36">
    <w:name w:val="Body Text 3"/>
    <w:basedOn w:val="a"/>
    <w:rsid w:val="00BF2645"/>
    <w:rPr>
      <w:sz w:val="16"/>
      <w:szCs w:val="16"/>
    </w:rPr>
  </w:style>
  <w:style w:type="paragraph" w:customStyle="1" w:styleId="fooot">
    <w:name w:val="fooot"/>
    <w:basedOn w:val="footers"/>
    <w:rsid w:val="00BF2645"/>
  </w:style>
  <w:style w:type="paragraph" w:customStyle="1" w:styleId="16">
    <w:name w:val="Κείμενο πλαισίου1"/>
    <w:basedOn w:val="a"/>
    <w:rsid w:val="00BF2645"/>
    <w:pPr>
      <w:spacing w:after="0"/>
    </w:pPr>
    <w:rPr>
      <w:rFonts w:ascii="Tahoma" w:hAnsi="Tahoma" w:cs="Tahoma"/>
      <w:sz w:val="16"/>
      <w:szCs w:val="16"/>
    </w:rPr>
  </w:style>
  <w:style w:type="paragraph" w:customStyle="1" w:styleId="17">
    <w:name w:val="Κείμενο σχολίου1"/>
    <w:basedOn w:val="a"/>
    <w:rsid w:val="00BF2645"/>
    <w:rPr>
      <w:sz w:val="20"/>
      <w:szCs w:val="20"/>
    </w:rPr>
  </w:style>
  <w:style w:type="paragraph" w:customStyle="1" w:styleId="18">
    <w:name w:val="Θέμα σχολίου1"/>
    <w:basedOn w:val="17"/>
    <w:next w:val="17"/>
    <w:rsid w:val="00BF2645"/>
    <w:rPr>
      <w:b/>
      <w:bCs/>
    </w:rPr>
  </w:style>
  <w:style w:type="paragraph" w:customStyle="1" w:styleId="-HTML1">
    <w:name w:val="Προ-διαμορφωμένο HTML1"/>
    <w:basedOn w:val="a"/>
    <w:rsid w:val="00BF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F2645"/>
    <w:pPr>
      <w:suppressAutoHyphens/>
    </w:pPr>
    <w:rPr>
      <w:rFonts w:ascii="Calibri" w:hAnsi="Calibri" w:cs="Calibri"/>
      <w:sz w:val="22"/>
      <w:szCs w:val="24"/>
      <w:lang w:val="en-GB" w:eastAsia="zh-CN"/>
    </w:rPr>
  </w:style>
  <w:style w:type="paragraph" w:styleId="2">
    <w:name w:val="List Bullet 2"/>
    <w:basedOn w:val="a"/>
    <w:rsid w:val="00BF2645"/>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BF2645"/>
    <w:pPr>
      <w:tabs>
        <w:tab w:val="right" w:leader="dot" w:pos="7091"/>
      </w:tabs>
      <w:ind w:left="2547"/>
    </w:pPr>
  </w:style>
  <w:style w:type="paragraph" w:customStyle="1" w:styleId="aff3">
    <w:name w:val="Οριζόντια γραμμή"/>
    <w:basedOn w:val="a"/>
    <w:next w:val="af0"/>
    <w:rsid w:val="00BF264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ίμενο υποσημείωσης Char"/>
    <w:link w:val="afc"/>
    <w:uiPriority w:val="99"/>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WW-">
    <w:name w:val="WW-Παραπομπή υποσημείωσης"/>
    <w:rsid w:val="00FC7854"/>
    <w:rPr>
      <w:vertAlign w:val="superscript"/>
    </w:rPr>
  </w:style>
  <w:style w:type="character" w:customStyle="1" w:styleId="Char10">
    <w:name w:val="Κείμενο σχολίου Char1"/>
    <w:link w:val="af8"/>
    <w:uiPriority w:val="99"/>
    <w:rsid w:val="00682546"/>
    <w:rPr>
      <w:rFonts w:ascii="Calibri" w:hAnsi="Calibri" w:cs="Calibri"/>
      <w:lang w:val="en-GB" w:eastAsia="zh-CN"/>
    </w:rPr>
  </w:style>
  <w:style w:type="paragraph" w:customStyle="1" w:styleId="-HTML2">
    <w:name w:val="Προ-διαμορφωμένο HTML2"/>
    <w:basedOn w:val="a"/>
    <w:rsid w:val="007C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42">
    <w:name w:val="Παραπομπή υποσημείωσης4"/>
    <w:rsid w:val="00CE73AA"/>
    <w:rPr>
      <w:vertAlign w:val="superscript"/>
    </w:rPr>
  </w:style>
  <w:style w:type="character" w:customStyle="1" w:styleId="2Char">
    <w:name w:val="Επικεφαλίδα 2 Char"/>
    <w:link w:val="20"/>
    <w:rsid w:val="00F820D5"/>
    <w:rPr>
      <w:rFonts w:ascii="Arial" w:hAnsi="Arial" w:cs="Arial"/>
      <w:b/>
      <w:color w:val="002060"/>
      <w:sz w:val="24"/>
      <w:szCs w:val="22"/>
      <w:lang w:val="en-GB" w:eastAsia="zh-CN"/>
    </w:rPr>
  </w:style>
  <w:style w:type="paragraph" w:customStyle="1" w:styleId="NumPar1">
    <w:name w:val="NumPar 1"/>
    <w:basedOn w:val="a"/>
    <w:next w:val="a"/>
    <w:rsid w:val="003F36FD"/>
    <w:pPr>
      <w:tabs>
        <w:tab w:val="num" w:pos="0"/>
      </w:tabs>
      <w:spacing w:after="200" w:line="276" w:lineRule="auto"/>
      <w:ind w:left="720" w:hanging="360"/>
    </w:pPr>
    <w:rPr>
      <w:kern w:val="1"/>
      <w:szCs w:val="22"/>
      <w:lang w:val="el-GR"/>
    </w:rPr>
  </w:style>
  <w:style w:type="character" w:customStyle="1" w:styleId="CommentReference">
    <w:name w:val="Comment Reference"/>
    <w:rsid w:val="007E0436"/>
    <w:rPr>
      <w:sz w:val="16"/>
    </w:rPr>
  </w:style>
  <w:style w:type="paragraph" w:customStyle="1" w:styleId="51">
    <w:name w:val="Βασικό 5"/>
    <w:basedOn w:val="a"/>
    <w:qFormat/>
    <w:rsid w:val="009B6365"/>
    <w:pPr>
      <w:keepNext/>
      <w:pBdr>
        <w:bottom w:val="single" w:sz="18" w:space="1" w:color="44546A"/>
      </w:pBdr>
      <w:tabs>
        <w:tab w:val="num" w:pos="0"/>
      </w:tabs>
      <w:suppressAutoHyphens w:val="0"/>
      <w:spacing w:before="240" w:after="240" w:line="280" w:lineRule="exact"/>
      <w:outlineLvl w:val="0"/>
    </w:pPr>
    <w:rPr>
      <w:rFonts w:cs="Arial"/>
      <w:b/>
      <w:color w:val="5B9BD5"/>
      <w:sz w:val="24"/>
      <w:lang w:val="el-GR" w:eastAsia="el-GR"/>
    </w:rPr>
  </w:style>
  <w:style w:type="paragraph" w:customStyle="1" w:styleId="60">
    <w:name w:val="Βασικό 6"/>
    <w:basedOn w:val="a"/>
    <w:qFormat/>
    <w:rsid w:val="009B6365"/>
    <w:pPr>
      <w:keepNext/>
      <w:tabs>
        <w:tab w:val="left" w:pos="1200"/>
        <w:tab w:val="left" w:pos="1702"/>
      </w:tabs>
      <w:suppressAutoHyphens w:val="0"/>
      <w:spacing w:before="120" w:line="320" w:lineRule="atLeast"/>
      <w:ind w:left="1134" w:hanging="1134"/>
      <w:outlineLvl w:val="1"/>
    </w:pPr>
    <w:rPr>
      <w:rFonts w:cs="Arial"/>
      <w:b/>
      <w:szCs w:val="22"/>
      <w:u w:val="single"/>
      <w:lang w:val="el-GR" w:eastAsia="en-US"/>
    </w:rPr>
  </w:style>
  <w:style w:type="table" w:styleId="aff4">
    <w:name w:val="Table Grid"/>
    <w:basedOn w:val="a1"/>
    <w:uiPriority w:val="59"/>
    <w:rsid w:val="009B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Κεφαλίδα ή υποσέλιδο_"/>
    <w:link w:val="1a"/>
    <w:locked/>
    <w:rsid w:val="009B6365"/>
    <w:rPr>
      <w:b/>
      <w:bCs/>
      <w:sz w:val="27"/>
      <w:szCs w:val="27"/>
      <w:shd w:val="clear" w:color="auto" w:fill="FFFFFF"/>
    </w:rPr>
  </w:style>
  <w:style w:type="paragraph" w:customStyle="1" w:styleId="1a">
    <w:name w:val="Κεφαλίδα ή υποσέλιδο1"/>
    <w:basedOn w:val="a"/>
    <w:link w:val="aff5"/>
    <w:rsid w:val="009B6365"/>
    <w:pPr>
      <w:widowControl w:val="0"/>
      <w:shd w:val="clear" w:color="auto" w:fill="FFFFFF"/>
      <w:suppressAutoHyphens w:val="0"/>
      <w:spacing w:after="0" w:line="240" w:lineRule="atLeast"/>
      <w:jc w:val="left"/>
    </w:pPr>
    <w:rPr>
      <w:rFonts w:ascii="Times New Roman" w:hAnsi="Times New Roman" w:cs="Times New Roman"/>
      <w:b/>
      <w:bCs/>
      <w:sz w:val="27"/>
      <w:szCs w:val="27"/>
      <w:lang w:val="el-GR" w:eastAsia="el-GR"/>
    </w:rPr>
  </w:style>
  <w:style w:type="character" w:customStyle="1" w:styleId="Char2">
    <w:name w:val="Υποσέλιδο Char"/>
    <w:basedOn w:val="a0"/>
    <w:link w:val="af5"/>
    <w:uiPriority w:val="99"/>
    <w:rsid w:val="009B6365"/>
    <w:rPr>
      <w:rFonts w:ascii="Calibri" w:eastAsia="MS Mincho" w:hAnsi="Calibri" w:cs="Calibri"/>
      <w:sz w:val="22"/>
      <w:szCs w:val="24"/>
      <w:lang w:val="en-US" w:eastAsia="ja-JP"/>
    </w:rPr>
  </w:style>
  <w:style w:type="paragraph" w:customStyle="1" w:styleId="26">
    <w:name w:val="Βασικό 2"/>
    <w:basedOn w:val="a"/>
    <w:qFormat/>
    <w:rsid w:val="009B6365"/>
    <w:pPr>
      <w:keepNext/>
      <w:widowControl w:val="0"/>
      <w:numPr>
        <w:ilvl w:val="1"/>
      </w:numPr>
      <w:tabs>
        <w:tab w:val="left" w:pos="-720"/>
        <w:tab w:val="num" w:pos="720"/>
      </w:tabs>
      <w:suppressAutoHyphens w:val="0"/>
      <w:spacing w:after="0" w:line="312" w:lineRule="auto"/>
      <w:outlineLvl w:val="1"/>
    </w:pPr>
    <w:rPr>
      <w:rFonts w:ascii="Arial" w:eastAsia="Courier New" w:hAnsi="Arial" w:cs="Times New Roman"/>
      <w:caps/>
      <w:spacing w:val="-3"/>
      <w:lang w:val="el-GR" w:eastAsia="el-GR"/>
    </w:rPr>
  </w:style>
  <w:style w:type="paragraph" w:customStyle="1" w:styleId="37">
    <w:name w:val="Βασικό 3"/>
    <w:basedOn w:val="a"/>
    <w:qFormat/>
    <w:rsid w:val="009B6365"/>
    <w:pPr>
      <w:keepNext/>
      <w:numPr>
        <w:ilvl w:val="2"/>
      </w:numPr>
      <w:tabs>
        <w:tab w:val="num" w:pos="426"/>
      </w:tabs>
      <w:suppressAutoHyphens w:val="0"/>
      <w:spacing w:after="0"/>
      <w:outlineLvl w:val="2"/>
    </w:pPr>
    <w:rPr>
      <w:rFonts w:ascii="Arial" w:eastAsia="Courier New" w:hAnsi="Arial"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786387003">
      <w:bodyDiv w:val="1"/>
      <w:marLeft w:val="0"/>
      <w:marRight w:val="0"/>
      <w:marTop w:val="0"/>
      <w:marBottom w:val="0"/>
      <w:divBdr>
        <w:top w:val="none" w:sz="0" w:space="0" w:color="auto"/>
        <w:left w:val="none" w:sz="0" w:space="0" w:color="auto"/>
        <w:bottom w:val="none" w:sz="0" w:space="0" w:color="auto"/>
        <w:right w:val="none" w:sz="0" w:space="0" w:color="auto"/>
      </w:divBdr>
    </w:div>
    <w:div w:id="808475661">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213509">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5899945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E3E55-E8BB-40A3-AB48-30A76E2B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834</Words>
  <Characters>4509</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5333</CharactersWithSpaces>
  <SharedDoc>false</SharedDoc>
  <HLinks>
    <vt:vector size="582" baseType="variant">
      <vt:variant>
        <vt:i4>6094939</vt:i4>
      </vt:variant>
      <vt:variant>
        <vt:i4>519</vt:i4>
      </vt:variant>
      <vt:variant>
        <vt:i4>0</vt:i4>
      </vt:variant>
      <vt:variant>
        <vt:i4>5</vt:i4>
      </vt:variant>
      <vt:variant>
        <vt:lpwstr>http://www.promitheus.gov.gr/</vt:lpwstr>
      </vt:variant>
      <vt:variant>
        <vt:lpwstr/>
      </vt:variant>
      <vt:variant>
        <vt:i4>65616</vt:i4>
      </vt:variant>
      <vt:variant>
        <vt:i4>516</vt:i4>
      </vt:variant>
      <vt:variant>
        <vt:i4>0</vt:i4>
      </vt:variant>
      <vt:variant>
        <vt:i4>5</vt:i4>
      </vt:variant>
      <vt:variant>
        <vt:lpwstr>https://espdint.eprocurement.gov.gr/</vt:lpwstr>
      </vt:variant>
      <vt:variant>
        <vt:lpwstr/>
      </vt:variant>
      <vt:variant>
        <vt:i4>6094972</vt:i4>
      </vt:variant>
      <vt:variant>
        <vt:i4>510</vt:i4>
      </vt:variant>
      <vt:variant>
        <vt:i4>0</vt:i4>
      </vt:variant>
      <vt:variant>
        <vt:i4>5</vt:i4>
      </vt:variant>
      <vt:variant>
        <vt:lpwstr>http://www.eaadhsy.gr/n4412/prosarthmaA_index.html</vt:lpwstr>
      </vt:variant>
      <vt:variant>
        <vt:lpwstr>pararthma_A_X</vt:lpwstr>
      </vt:variant>
      <vt:variant>
        <vt:i4>6029327</vt:i4>
      </vt:variant>
      <vt:variant>
        <vt:i4>507</vt:i4>
      </vt:variant>
      <vt:variant>
        <vt:i4>0</vt:i4>
      </vt:variant>
      <vt:variant>
        <vt:i4>5</vt:i4>
      </vt:variant>
      <vt:variant>
        <vt:lpwstr>http://www.eaadhsy.gr/n4412/n4412fulltextlinks.html</vt:lpwstr>
      </vt:variant>
      <vt:variant>
        <vt:lpwstr>art104</vt:lpwstr>
      </vt:variant>
      <vt:variant>
        <vt:i4>7864382</vt:i4>
      </vt:variant>
      <vt:variant>
        <vt:i4>504</vt:i4>
      </vt:variant>
      <vt:variant>
        <vt:i4>0</vt:i4>
      </vt:variant>
      <vt:variant>
        <vt:i4>5</vt:i4>
      </vt:variant>
      <vt:variant>
        <vt:lpwstr>http://www.eaadhsy.gr/n4412/art79a</vt:lpwstr>
      </vt:variant>
      <vt:variant>
        <vt:lpwstr/>
      </vt:variant>
      <vt:variant>
        <vt:i4>7077975</vt:i4>
      </vt:variant>
      <vt:variant>
        <vt:i4>501</vt:i4>
      </vt:variant>
      <vt:variant>
        <vt:i4>0</vt:i4>
      </vt:variant>
      <vt:variant>
        <vt:i4>5</vt:i4>
      </vt:variant>
      <vt:variant>
        <vt:lpwstr>http://www.eaadhsy.gr/n4412/n4412fulltextlinks.html</vt:lpwstr>
      </vt:variant>
      <vt:variant>
        <vt:lpwstr>art372_4</vt:lpwstr>
      </vt:variant>
      <vt:variant>
        <vt:i4>7077975</vt:i4>
      </vt:variant>
      <vt:variant>
        <vt:i4>498</vt:i4>
      </vt:variant>
      <vt:variant>
        <vt:i4>0</vt:i4>
      </vt:variant>
      <vt:variant>
        <vt:i4>5</vt:i4>
      </vt:variant>
      <vt:variant>
        <vt:lpwstr>http://www.eaadhsy.gr/n4412/n4412fulltextlinks.html</vt:lpwstr>
      </vt:variant>
      <vt:variant>
        <vt:lpwstr>art372_4</vt:lpwstr>
      </vt:variant>
      <vt:variant>
        <vt:i4>7077975</vt:i4>
      </vt:variant>
      <vt:variant>
        <vt:i4>495</vt:i4>
      </vt:variant>
      <vt:variant>
        <vt:i4>0</vt:i4>
      </vt:variant>
      <vt:variant>
        <vt:i4>5</vt:i4>
      </vt:variant>
      <vt:variant>
        <vt:lpwstr>http://www.eaadhsy.gr/n4412/n4412fulltextlinks.html</vt:lpwstr>
      </vt:variant>
      <vt:variant>
        <vt:lpwstr>art372_4</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1703951</vt:i4>
      </vt:variant>
      <vt:variant>
        <vt:i4>480</vt:i4>
      </vt:variant>
      <vt:variant>
        <vt:i4>0</vt:i4>
      </vt:variant>
      <vt:variant>
        <vt:i4>5</vt:i4>
      </vt:variant>
      <vt:variant>
        <vt:lpwstr>http://www.hsppa.gr/</vt:lpwstr>
      </vt:variant>
      <vt:variant>
        <vt:lpwstr/>
      </vt:variant>
      <vt:variant>
        <vt:i4>7733370</vt:i4>
      </vt:variant>
      <vt:variant>
        <vt:i4>477</vt:i4>
      </vt:variant>
      <vt:variant>
        <vt:i4>0</vt:i4>
      </vt:variant>
      <vt:variant>
        <vt:i4>5</vt:i4>
      </vt:variant>
      <vt:variant>
        <vt:lpwstr>http://www.eaadhsy.gr/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2228331</vt:i4>
      </vt:variant>
      <vt:variant>
        <vt:i4>471</vt:i4>
      </vt:variant>
      <vt:variant>
        <vt:i4>0</vt:i4>
      </vt:variant>
      <vt:variant>
        <vt:i4>5</vt:i4>
      </vt:variant>
      <vt:variant>
        <vt:lpwstr>http://et.diavgeia.gov.gr/</vt:lpwstr>
      </vt:variant>
      <vt:variant>
        <vt:lpwstr/>
      </vt:variant>
      <vt:variant>
        <vt:i4>2228331</vt:i4>
      </vt:variant>
      <vt:variant>
        <vt:i4>468</vt:i4>
      </vt:variant>
      <vt:variant>
        <vt:i4>0</vt:i4>
      </vt:variant>
      <vt:variant>
        <vt:i4>5</vt:i4>
      </vt:variant>
      <vt:variant>
        <vt:lpwstr>http://et.diavgeia.gov.gr/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1638457</vt:i4>
      </vt:variant>
      <vt:variant>
        <vt:i4>458</vt:i4>
      </vt:variant>
      <vt:variant>
        <vt:i4>0</vt:i4>
      </vt:variant>
      <vt:variant>
        <vt:i4>5</vt:i4>
      </vt:variant>
      <vt:variant>
        <vt:lpwstr/>
      </vt:variant>
      <vt:variant>
        <vt:lpwstr>_Toc74088361</vt:lpwstr>
      </vt:variant>
      <vt:variant>
        <vt:i4>1572921</vt:i4>
      </vt:variant>
      <vt:variant>
        <vt:i4>452</vt:i4>
      </vt:variant>
      <vt:variant>
        <vt:i4>0</vt:i4>
      </vt:variant>
      <vt:variant>
        <vt:i4>5</vt:i4>
      </vt:variant>
      <vt:variant>
        <vt:lpwstr/>
      </vt:variant>
      <vt:variant>
        <vt:lpwstr>_Toc74088360</vt:lpwstr>
      </vt:variant>
      <vt:variant>
        <vt:i4>1114170</vt:i4>
      </vt:variant>
      <vt:variant>
        <vt:i4>446</vt:i4>
      </vt:variant>
      <vt:variant>
        <vt:i4>0</vt:i4>
      </vt:variant>
      <vt:variant>
        <vt:i4>5</vt:i4>
      </vt:variant>
      <vt:variant>
        <vt:lpwstr/>
      </vt:variant>
      <vt:variant>
        <vt:lpwstr>_Toc74088359</vt:lpwstr>
      </vt:variant>
      <vt:variant>
        <vt:i4>1048634</vt:i4>
      </vt:variant>
      <vt:variant>
        <vt:i4>440</vt:i4>
      </vt:variant>
      <vt:variant>
        <vt:i4>0</vt:i4>
      </vt:variant>
      <vt:variant>
        <vt:i4>5</vt:i4>
      </vt:variant>
      <vt:variant>
        <vt:lpwstr/>
      </vt:variant>
      <vt:variant>
        <vt:lpwstr>_Toc74088358</vt:lpwstr>
      </vt:variant>
      <vt:variant>
        <vt:i4>2031674</vt:i4>
      </vt:variant>
      <vt:variant>
        <vt:i4>434</vt:i4>
      </vt:variant>
      <vt:variant>
        <vt:i4>0</vt:i4>
      </vt:variant>
      <vt:variant>
        <vt:i4>5</vt:i4>
      </vt:variant>
      <vt:variant>
        <vt:lpwstr/>
      </vt:variant>
      <vt:variant>
        <vt:lpwstr>_Toc74088357</vt:lpwstr>
      </vt:variant>
      <vt:variant>
        <vt:i4>1966138</vt:i4>
      </vt:variant>
      <vt:variant>
        <vt:i4>428</vt:i4>
      </vt:variant>
      <vt:variant>
        <vt:i4>0</vt:i4>
      </vt:variant>
      <vt:variant>
        <vt:i4>5</vt:i4>
      </vt:variant>
      <vt:variant>
        <vt:lpwstr/>
      </vt:variant>
      <vt:variant>
        <vt:lpwstr>_Toc74088356</vt:lpwstr>
      </vt:variant>
      <vt:variant>
        <vt:i4>1900602</vt:i4>
      </vt:variant>
      <vt:variant>
        <vt:i4>422</vt:i4>
      </vt:variant>
      <vt:variant>
        <vt:i4>0</vt:i4>
      </vt:variant>
      <vt:variant>
        <vt:i4>5</vt:i4>
      </vt:variant>
      <vt:variant>
        <vt:lpwstr/>
      </vt:variant>
      <vt:variant>
        <vt:lpwstr>_Toc74088355</vt:lpwstr>
      </vt:variant>
      <vt:variant>
        <vt:i4>1835066</vt:i4>
      </vt:variant>
      <vt:variant>
        <vt:i4>416</vt:i4>
      </vt:variant>
      <vt:variant>
        <vt:i4>0</vt:i4>
      </vt:variant>
      <vt:variant>
        <vt:i4>5</vt:i4>
      </vt:variant>
      <vt:variant>
        <vt:lpwstr/>
      </vt:variant>
      <vt:variant>
        <vt:lpwstr>_Toc74088354</vt:lpwstr>
      </vt:variant>
      <vt:variant>
        <vt:i4>1769530</vt:i4>
      </vt:variant>
      <vt:variant>
        <vt:i4>410</vt:i4>
      </vt:variant>
      <vt:variant>
        <vt:i4>0</vt:i4>
      </vt:variant>
      <vt:variant>
        <vt:i4>5</vt:i4>
      </vt:variant>
      <vt:variant>
        <vt:lpwstr/>
      </vt:variant>
      <vt:variant>
        <vt:lpwstr>_Toc74088353</vt:lpwstr>
      </vt:variant>
      <vt:variant>
        <vt:i4>1703994</vt:i4>
      </vt:variant>
      <vt:variant>
        <vt:i4>404</vt:i4>
      </vt:variant>
      <vt:variant>
        <vt:i4>0</vt:i4>
      </vt:variant>
      <vt:variant>
        <vt:i4>5</vt:i4>
      </vt:variant>
      <vt:variant>
        <vt:lpwstr/>
      </vt:variant>
      <vt:variant>
        <vt:lpwstr>_Toc74088352</vt:lpwstr>
      </vt:variant>
      <vt:variant>
        <vt:i4>1638458</vt:i4>
      </vt:variant>
      <vt:variant>
        <vt:i4>398</vt:i4>
      </vt:variant>
      <vt:variant>
        <vt:i4>0</vt:i4>
      </vt:variant>
      <vt:variant>
        <vt:i4>5</vt:i4>
      </vt:variant>
      <vt:variant>
        <vt:lpwstr/>
      </vt:variant>
      <vt:variant>
        <vt:lpwstr>_Toc74088351</vt:lpwstr>
      </vt:variant>
      <vt:variant>
        <vt:i4>1572922</vt:i4>
      </vt:variant>
      <vt:variant>
        <vt:i4>392</vt:i4>
      </vt:variant>
      <vt:variant>
        <vt:i4>0</vt:i4>
      </vt:variant>
      <vt:variant>
        <vt:i4>5</vt:i4>
      </vt:variant>
      <vt:variant>
        <vt:lpwstr/>
      </vt:variant>
      <vt:variant>
        <vt:lpwstr>_Toc74088350</vt:lpwstr>
      </vt:variant>
      <vt:variant>
        <vt:i4>1114171</vt:i4>
      </vt:variant>
      <vt:variant>
        <vt:i4>386</vt:i4>
      </vt:variant>
      <vt:variant>
        <vt:i4>0</vt:i4>
      </vt:variant>
      <vt:variant>
        <vt:i4>5</vt:i4>
      </vt:variant>
      <vt:variant>
        <vt:lpwstr/>
      </vt:variant>
      <vt:variant>
        <vt:lpwstr>_Toc74088349</vt:lpwstr>
      </vt:variant>
      <vt:variant>
        <vt:i4>1048635</vt:i4>
      </vt:variant>
      <vt:variant>
        <vt:i4>380</vt:i4>
      </vt:variant>
      <vt:variant>
        <vt:i4>0</vt:i4>
      </vt:variant>
      <vt:variant>
        <vt:i4>5</vt:i4>
      </vt:variant>
      <vt:variant>
        <vt:lpwstr/>
      </vt:variant>
      <vt:variant>
        <vt:lpwstr>_Toc74088348</vt:lpwstr>
      </vt:variant>
      <vt:variant>
        <vt:i4>2031675</vt:i4>
      </vt:variant>
      <vt:variant>
        <vt:i4>374</vt:i4>
      </vt:variant>
      <vt:variant>
        <vt:i4>0</vt:i4>
      </vt:variant>
      <vt:variant>
        <vt:i4>5</vt:i4>
      </vt:variant>
      <vt:variant>
        <vt:lpwstr/>
      </vt:variant>
      <vt:variant>
        <vt:lpwstr>_Toc74088347</vt:lpwstr>
      </vt:variant>
      <vt:variant>
        <vt:i4>1966139</vt:i4>
      </vt:variant>
      <vt:variant>
        <vt:i4>368</vt:i4>
      </vt:variant>
      <vt:variant>
        <vt:i4>0</vt:i4>
      </vt:variant>
      <vt:variant>
        <vt:i4>5</vt:i4>
      </vt:variant>
      <vt:variant>
        <vt:lpwstr/>
      </vt:variant>
      <vt:variant>
        <vt:lpwstr>_Toc74088346</vt:lpwstr>
      </vt:variant>
      <vt:variant>
        <vt:i4>1900603</vt:i4>
      </vt:variant>
      <vt:variant>
        <vt:i4>362</vt:i4>
      </vt:variant>
      <vt:variant>
        <vt:i4>0</vt:i4>
      </vt:variant>
      <vt:variant>
        <vt:i4>5</vt:i4>
      </vt:variant>
      <vt:variant>
        <vt:lpwstr/>
      </vt:variant>
      <vt:variant>
        <vt:lpwstr>_Toc74088345</vt:lpwstr>
      </vt:variant>
      <vt:variant>
        <vt:i4>1835067</vt:i4>
      </vt:variant>
      <vt:variant>
        <vt:i4>356</vt:i4>
      </vt:variant>
      <vt:variant>
        <vt:i4>0</vt:i4>
      </vt:variant>
      <vt:variant>
        <vt:i4>5</vt:i4>
      </vt:variant>
      <vt:variant>
        <vt:lpwstr/>
      </vt:variant>
      <vt:variant>
        <vt:lpwstr>_Toc74088344</vt:lpwstr>
      </vt:variant>
      <vt:variant>
        <vt:i4>1769531</vt:i4>
      </vt:variant>
      <vt:variant>
        <vt:i4>350</vt:i4>
      </vt:variant>
      <vt:variant>
        <vt:i4>0</vt:i4>
      </vt:variant>
      <vt:variant>
        <vt:i4>5</vt:i4>
      </vt:variant>
      <vt:variant>
        <vt:lpwstr/>
      </vt:variant>
      <vt:variant>
        <vt:lpwstr>_Toc74088343</vt:lpwstr>
      </vt:variant>
      <vt:variant>
        <vt:i4>1703995</vt:i4>
      </vt:variant>
      <vt:variant>
        <vt:i4>344</vt:i4>
      </vt:variant>
      <vt:variant>
        <vt:i4>0</vt:i4>
      </vt:variant>
      <vt:variant>
        <vt:i4>5</vt:i4>
      </vt:variant>
      <vt:variant>
        <vt:lpwstr/>
      </vt:variant>
      <vt:variant>
        <vt:lpwstr>_Toc74088342</vt:lpwstr>
      </vt:variant>
      <vt:variant>
        <vt:i4>1638459</vt:i4>
      </vt:variant>
      <vt:variant>
        <vt:i4>338</vt:i4>
      </vt:variant>
      <vt:variant>
        <vt:i4>0</vt:i4>
      </vt:variant>
      <vt:variant>
        <vt:i4>5</vt:i4>
      </vt:variant>
      <vt:variant>
        <vt:lpwstr/>
      </vt:variant>
      <vt:variant>
        <vt:lpwstr>_Toc74088341</vt:lpwstr>
      </vt:variant>
      <vt:variant>
        <vt:i4>1572923</vt:i4>
      </vt:variant>
      <vt:variant>
        <vt:i4>332</vt:i4>
      </vt:variant>
      <vt:variant>
        <vt:i4>0</vt:i4>
      </vt:variant>
      <vt:variant>
        <vt:i4>5</vt:i4>
      </vt:variant>
      <vt:variant>
        <vt:lpwstr/>
      </vt:variant>
      <vt:variant>
        <vt:lpwstr>_Toc74088340</vt:lpwstr>
      </vt:variant>
      <vt:variant>
        <vt:i4>1114172</vt:i4>
      </vt:variant>
      <vt:variant>
        <vt:i4>326</vt:i4>
      </vt:variant>
      <vt:variant>
        <vt:i4>0</vt:i4>
      </vt:variant>
      <vt:variant>
        <vt:i4>5</vt:i4>
      </vt:variant>
      <vt:variant>
        <vt:lpwstr/>
      </vt:variant>
      <vt:variant>
        <vt:lpwstr>_Toc74088339</vt:lpwstr>
      </vt:variant>
      <vt:variant>
        <vt:i4>1048636</vt:i4>
      </vt:variant>
      <vt:variant>
        <vt:i4>320</vt:i4>
      </vt:variant>
      <vt:variant>
        <vt:i4>0</vt:i4>
      </vt:variant>
      <vt:variant>
        <vt:i4>5</vt:i4>
      </vt:variant>
      <vt:variant>
        <vt:lpwstr/>
      </vt:variant>
      <vt:variant>
        <vt:lpwstr>_Toc74088338</vt:lpwstr>
      </vt:variant>
      <vt:variant>
        <vt:i4>2031676</vt:i4>
      </vt:variant>
      <vt:variant>
        <vt:i4>314</vt:i4>
      </vt:variant>
      <vt:variant>
        <vt:i4>0</vt:i4>
      </vt:variant>
      <vt:variant>
        <vt:i4>5</vt:i4>
      </vt:variant>
      <vt:variant>
        <vt:lpwstr/>
      </vt:variant>
      <vt:variant>
        <vt:lpwstr>_Toc74088337</vt:lpwstr>
      </vt:variant>
      <vt:variant>
        <vt:i4>1966140</vt:i4>
      </vt:variant>
      <vt:variant>
        <vt:i4>308</vt:i4>
      </vt:variant>
      <vt:variant>
        <vt:i4>0</vt:i4>
      </vt:variant>
      <vt:variant>
        <vt:i4>5</vt:i4>
      </vt:variant>
      <vt:variant>
        <vt:lpwstr/>
      </vt:variant>
      <vt:variant>
        <vt:lpwstr>_Toc74088336</vt:lpwstr>
      </vt:variant>
      <vt:variant>
        <vt:i4>1900604</vt:i4>
      </vt:variant>
      <vt:variant>
        <vt:i4>302</vt:i4>
      </vt:variant>
      <vt:variant>
        <vt:i4>0</vt:i4>
      </vt:variant>
      <vt:variant>
        <vt:i4>5</vt:i4>
      </vt:variant>
      <vt:variant>
        <vt:lpwstr/>
      </vt:variant>
      <vt:variant>
        <vt:lpwstr>_Toc74088335</vt:lpwstr>
      </vt:variant>
      <vt:variant>
        <vt:i4>1835068</vt:i4>
      </vt:variant>
      <vt:variant>
        <vt:i4>296</vt:i4>
      </vt:variant>
      <vt:variant>
        <vt:i4>0</vt:i4>
      </vt:variant>
      <vt:variant>
        <vt:i4>5</vt:i4>
      </vt:variant>
      <vt:variant>
        <vt:lpwstr/>
      </vt:variant>
      <vt:variant>
        <vt:lpwstr>_Toc74088334</vt:lpwstr>
      </vt:variant>
      <vt:variant>
        <vt:i4>1769532</vt:i4>
      </vt:variant>
      <vt:variant>
        <vt:i4>290</vt:i4>
      </vt:variant>
      <vt:variant>
        <vt:i4>0</vt:i4>
      </vt:variant>
      <vt:variant>
        <vt:i4>5</vt:i4>
      </vt:variant>
      <vt:variant>
        <vt:lpwstr/>
      </vt:variant>
      <vt:variant>
        <vt:lpwstr>_Toc74088333</vt:lpwstr>
      </vt:variant>
      <vt:variant>
        <vt:i4>1703996</vt:i4>
      </vt:variant>
      <vt:variant>
        <vt:i4>284</vt:i4>
      </vt:variant>
      <vt:variant>
        <vt:i4>0</vt:i4>
      </vt:variant>
      <vt:variant>
        <vt:i4>5</vt:i4>
      </vt:variant>
      <vt:variant>
        <vt:lpwstr/>
      </vt:variant>
      <vt:variant>
        <vt:lpwstr>_Toc74088332</vt:lpwstr>
      </vt:variant>
      <vt:variant>
        <vt:i4>1638460</vt:i4>
      </vt:variant>
      <vt:variant>
        <vt:i4>278</vt:i4>
      </vt:variant>
      <vt:variant>
        <vt:i4>0</vt:i4>
      </vt:variant>
      <vt:variant>
        <vt:i4>5</vt:i4>
      </vt:variant>
      <vt:variant>
        <vt:lpwstr/>
      </vt:variant>
      <vt:variant>
        <vt:lpwstr>_Toc74088331</vt:lpwstr>
      </vt:variant>
      <vt:variant>
        <vt:i4>1572924</vt:i4>
      </vt:variant>
      <vt:variant>
        <vt:i4>272</vt:i4>
      </vt:variant>
      <vt:variant>
        <vt:i4>0</vt:i4>
      </vt:variant>
      <vt:variant>
        <vt:i4>5</vt:i4>
      </vt:variant>
      <vt:variant>
        <vt:lpwstr/>
      </vt:variant>
      <vt:variant>
        <vt:lpwstr>_Toc74088330</vt:lpwstr>
      </vt:variant>
      <vt:variant>
        <vt:i4>1114173</vt:i4>
      </vt:variant>
      <vt:variant>
        <vt:i4>266</vt:i4>
      </vt:variant>
      <vt:variant>
        <vt:i4>0</vt:i4>
      </vt:variant>
      <vt:variant>
        <vt:i4>5</vt:i4>
      </vt:variant>
      <vt:variant>
        <vt:lpwstr/>
      </vt:variant>
      <vt:variant>
        <vt:lpwstr>_Toc74088329</vt:lpwstr>
      </vt:variant>
      <vt:variant>
        <vt:i4>1048637</vt:i4>
      </vt:variant>
      <vt:variant>
        <vt:i4>260</vt:i4>
      </vt:variant>
      <vt:variant>
        <vt:i4>0</vt:i4>
      </vt:variant>
      <vt:variant>
        <vt:i4>5</vt:i4>
      </vt:variant>
      <vt:variant>
        <vt:lpwstr/>
      </vt:variant>
      <vt:variant>
        <vt:lpwstr>_Toc74088328</vt:lpwstr>
      </vt:variant>
      <vt:variant>
        <vt:i4>2031677</vt:i4>
      </vt:variant>
      <vt:variant>
        <vt:i4>254</vt:i4>
      </vt:variant>
      <vt:variant>
        <vt:i4>0</vt:i4>
      </vt:variant>
      <vt:variant>
        <vt:i4>5</vt:i4>
      </vt:variant>
      <vt:variant>
        <vt:lpwstr/>
      </vt:variant>
      <vt:variant>
        <vt:lpwstr>_Toc74088327</vt:lpwstr>
      </vt:variant>
      <vt:variant>
        <vt:i4>1966141</vt:i4>
      </vt:variant>
      <vt:variant>
        <vt:i4>248</vt:i4>
      </vt:variant>
      <vt:variant>
        <vt:i4>0</vt:i4>
      </vt:variant>
      <vt:variant>
        <vt:i4>5</vt:i4>
      </vt:variant>
      <vt:variant>
        <vt:lpwstr/>
      </vt:variant>
      <vt:variant>
        <vt:lpwstr>_Toc74088326</vt:lpwstr>
      </vt:variant>
      <vt:variant>
        <vt:i4>1900605</vt:i4>
      </vt:variant>
      <vt:variant>
        <vt:i4>242</vt:i4>
      </vt:variant>
      <vt:variant>
        <vt:i4>0</vt:i4>
      </vt:variant>
      <vt:variant>
        <vt:i4>5</vt:i4>
      </vt:variant>
      <vt:variant>
        <vt:lpwstr/>
      </vt:variant>
      <vt:variant>
        <vt:lpwstr>_Toc74088325</vt:lpwstr>
      </vt:variant>
      <vt:variant>
        <vt:i4>1835069</vt:i4>
      </vt:variant>
      <vt:variant>
        <vt:i4>236</vt:i4>
      </vt:variant>
      <vt:variant>
        <vt:i4>0</vt:i4>
      </vt:variant>
      <vt:variant>
        <vt:i4>5</vt:i4>
      </vt:variant>
      <vt:variant>
        <vt:lpwstr/>
      </vt:variant>
      <vt:variant>
        <vt:lpwstr>_Toc74088324</vt:lpwstr>
      </vt:variant>
      <vt:variant>
        <vt:i4>1769533</vt:i4>
      </vt:variant>
      <vt:variant>
        <vt:i4>230</vt:i4>
      </vt:variant>
      <vt:variant>
        <vt:i4>0</vt:i4>
      </vt:variant>
      <vt:variant>
        <vt:i4>5</vt:i4>
      </vt:variant>
      <vt:variant>
        <vt:lpwstr/>
      </vt:variant>
      <vt:variant>
        <vt:lpwstr>_Toc74088323</vt:lpwstr>
      </vt:variant>
      <vt:variant>
        <vt:i4>1703997</vt:i4>
      </vt:variant>
      <vt:variant>
        <vt:i4>224</vt:i4>
      </vt:variant>
      <vt:variant>
        <vt:i4>0</vt:i4>
      </vt:variant>
      <vt:variant>
        <vt:i4>5</vt:i4>
      </vt:variant>
      <vt:variant>
        <vt:lpwstr/>
      </vt:variant>
      <vt:variant>
        <vt:lpwstr>_Toc74088322</vt:lpwstr>
      </vt:variant>
      <vt:variant>
        <vt:i4>1638461</vt:i4>
      </vt:variant>
      <vt:variant>
        <vt:i4>218</vt:i4>
      </vt:variant>
      <vt:variant>
        <vt:i4>0</vt:i4>
      </vt:variant>
      <vt:variant>
        <vt:i4>5</vt:i4>
      </vt:variant>
      <vt:variant>
        <vt:lpwstr/>
      </vt:variant>
      <vt:variant>
        <vt:lpwstr>_Toc74088321</vt:lpwstr>
      </vt:variant>
      <vt:variant>
        <vt:i4>1572925</vt:i4>
      </vt:variant>
      <vt:variant>
        <vt:i4>212</vt:i4>
      </vt:variant>
      <vt:variant>
        <vt:i4>0</vt:i4>
      </vt:variant>
      <vt:variant>
        <vt:i4>5</vt:i4>
      </vt:variant>
      <vt:variant>
        <vt:lpwstr/>
      </vt:variant>
      <vt:variant>
        <vt:lpwstr>_Toc74088320</vt:lpwstr>
      </vt:variant>
      <vt:variant>
        <vt:i4>1114174</vt:i4>
      </vt:variant>
      <vt:variant>
        <vt:i4>206</vt:i4>
      </vt:variant>
      <vt:variant>
        <vt:i4>0</vt:i4>
      </vt:variant>
      <vt:variant>
        <vt:i4>5</vt:i4>
      </vt:variant>
      <vt:variant>
        <vt:lpwstr/>
      </vt:variant>
      <vt:variant>
        <vt:lpwstr>_Toc74088319</vt:lpwstr>
      </vt:variant>
      <vt:variant>
        <vt:i4>1048638</vt:i4>
      </vt:variant>
      <vt:variant>
        <vt:i4>200</vt:i4>
      </vt:variant>
      <vt:variant>
        <vt:i4>0</vt:i4>
      </vt:variant>
      <vt:variant>
        <vt:i4>5</vt:i4>
      </vt:variant>
      <vt:variant>
        <vt:lpwstr/>
      </vt:variant>
      <vt:variant>
        <vt:lpwstr>_Toc74088318</vt:lpwstr>
      </vt:variant>
      <vt:variant>
        <vt:i4>2031678</vt:i4>
      </vt:variant>
      <vt:variant>
        <vt:i4>194</vt:i4>
      </vt:variant>
      <vt:variant>
        <vt:i4>0</vt:i4>
      </vt:variant>
      <vt:variant>
        <vt:i4>5</vt:i4>
      </vt:variant>
      <vt:variant>
        <vt:lpwstr/>
      </vt:variant>
      <vt:variant>
        <vt:lpwstr>_Toc74088317</vt:lpwstr>
      </vt:variant>
      <vt:variant>
        <vt:i4>1966142</vt:i4>
      </vt:variant>
      <vt:variant>
        <vt:i4>188</vt:i4>
      </vt:variant>
      <vt:variant>
        <vt:i4>0</vt:i4>
      </vt:variant>
      <vt:variant>
        <vt:i4>5</vt:i4>
      </vt:variant>
      <vt:variant>
        <vt:lpwstr/>
      </vt:variant>
      <vt:variant>
        <vt:lpwstr>_Toc74088316</vt:lpwstr>
      </vt:variant>
      <vt:variant>
        <vt:i4>1900606</vt:i4>
      </vt:variant>
      <vt:variant>
        <vt:i4>182</vt:i4>
      </vt:variant>
      <vt:variant>
        <vt:i4>0</vt:i4>
      </vt:variant>
      <vt:variant>
        <vt:i4>5</vt:i4>
      </vt:variant>
      <vt:variant>
        <vt:lpwstr/>
      </vt:variant>
      <vt:variant>
        <vt:lpwstr>_Toc74088315</vt:lpwstr>
      </vt:variant>
      <vt:variant>
        <vt:i4>1835070</vt:i4>
      </vt:variant>
      <vt:variant>
        <vt:i4>176</vt:i4>
      </vt:variant>
      <vt:variant>
        <vt:i4>0</vt:i4>
      </vt:variant>
      <vt:variant>
        <vt:i4>5</vt:i4>
      </vt:variant>
      <vt:variant>
        <vt:lpwstr/>
      </vt:variant>
      <vt:variant>
        <vt:lpwstr>_Toc74088314</vt:lpwstr>
      </vt:variant>
      <vt:variant>
        <vt:i4>1769534</vt:i4>
      </vt:variant>
      <vt:variant>
        <vt:i4>170</vt:i4>
      </vt:variant>
      <vt:variant>
        <vt:i4>0</vt:i4>
      </vt:variant>
      <vt:variant>
        <vt:i4>5</vt:i4>
      </vt:variant>
      <vt:variant>
        <vt:lpwstr/>
      </vt:variant>
      <vt:variant>
        <vt:lpwstr>_Toc74088313</vt:lpwstr>
      </vt:variant>
      <vt:variant>
        <vt:i4>1703998</vt:i4>
      </vt:variant>
      <vt:variant>
        <vt:i4>164</vt:i4>
      </vt:variant>
      <vt:variant>
        <vt:i4>0</vt:i4>
      </vt:variant>
      <vt:variant>
        <vt:i4>5</vt:i4>
      </vt:variant>
      <vt:variant>
        <vt:lpwstr/>
      </vt:variant>
      <vt:variant>
        <vt:lpwstr>_Toc74088312</vt:lpwstr>
      </vt:variant>
      <vt:variant>
        <vt:i4>1638462</vt:i4>
      </vt:variant>
      <vt:variant>
        <vt:i4>158</vt:i4>
      </vt:variant>
      <vt:variant>
        <vt:i4>0</vt:i4>
      </vt:variant>
      <vt:variant>
        <vt:i4>5</vt:i4>
      </vt:variant>
      <vt:variant>
        <vt:lpwstr/>
      </vt:variant>
      <vt:variant>
        <vt:lpwstr>_Toc74088311</vt:lpwstr>
      </vt:variant>
      <vt:variant>
        <vt:i4>1572926</vt:i4>
      </vt:variant>
      <vt:variant>
        <vt:i4>152</vt:i4>
      </vt:variant>
      <vt:variant>
        <vt:i4>0</vt:i4>
      </vt:variant>
      <vt:variant>
        <vt:i4>5</vt:i4>
      </vt:variant>
      <vt:variant>
        <vt:lpwstr/>
      </vt:variant>
      <vt:variant>
        <vt:lpwstr>_Toc74088310</vt:lpwstr>
      </vt:variant>
      <vt:variant>
        <vt:i4>1114175</vt:i4>
      </vt:variant>
      <vt:variant>
        <vt:i4>146</vt:i4>
      </vt:variant>
      <vt:variant>
        <vt:i4>0</vt:i4>
      </vt:variant>
      <vt:variant>
        <vt:i4>5</vt:i4>
      </vt:variant>
      <vt:variant>
        <vt:lpwstr/>
      </vt:variant>
      <vt:variant>
        <vt:lpwstr>_Toc74088309</vt:lpwstr>
      </vt:variant>
      <vt:variant>
        <vt:i4>1048639</vt:i4>
      </vt:variant>
      <vt:variant>
        <vt:i4>140</vt:i4>
      </vt:variant>
      <vt:variant>
        <vt:i4>0</vt:i4>
      </vt:variant>
      <vt:variant>
        <vt:i4>5</vt:i4>
      </vt:variant>
      <vt:variant>
        <vt:lpwstr/>
      </vt:variant>
      <vt:variant>
        <vt:lpwstr>_Toc74088308</vt:lpwstr>
      </vt:variant>
      <vt:variant>
        <vt:i4>2031679</vt:i4>
      </vt:variant>
      <vt:variant>
        <vt:i4>134</vt:i4>
      </vt:variant>
      <vt:variant>
        <vt:i4>0</vt:i4>
      </vt:variant>
      <vt:variant>
        <vt:i4>5</vt:i4>
      </vt:variant>
      <vt:variant>
        <vt:lpwstr/>
      </vt:variant>
      <vt:variant>
        <vt:lpwstr>_Toc74088307</vt:lpwstr>
      </vt:variant>
      <vt:variant>
        <vt:i4>1966143</vt:i4>
      </vt:variant>
      <vt:variant>
        <vt:i4>128</vt:i4>
      </vt:variant>
      <vt:variant>
        <vt:i4>0</vt:i4>
      </vt:variant>
      <vt:variant>
        <vt:i4>5</vt:i4>
      </vt:variant>
      <vt:variant>
        <vt:lpwstr/>
      </vt:variant>
      <vt:variant>
        <vt:lpwstr>_Toc74088306</vt:lpwstr>
      </vt:variant>
      <vt:variant>
        <vt:i4>1900607</vt:i4>
      </vt:variant>
      <vt:variant>
        <vt:i4>122</vt:i4>
      </vt:variant>
      <vt:variant>
        <vt:i4>0</vt:i4>
      </vt:variant>
      <vt:variant>
        <vt:i4>5</vt:i4>
      </vt:variant>
      <vt:variant>
        <vt:lpwstr/>
      </vt:variant>
      <vt:variant>
        <vt:lpwstr>_Toc74088305</vt:lpwstr>
      </vt:variant>
      <vt:variant>
        <vt:i4>1835071</vt:i4>
      </vt:variant>
      <vt:variant>
        <vt:i4>116</vt:i4>
      </vt:variant>
      <vt:variant>
        <vt:i4>0</vt:i4>
      </vt:variant>
      <vt:variant>
        <vt:i4>5</vt:i4>
      </vt:variant>
      <vt:variant>
        <vt:lpwstr/>
      </vt:variant>
      <vt:variant>
        <vt:lpwstr>_Toc74088304</vt:lpwstr>
      </vt:variant>
      <vt:variant>
        <vt:i4>1769535</vt:i4>
      </vt:variant>
      <vt:variant>
        <vt:i4>110</vt:i4>
      </vt:variant>
      <vt:variant>
        <vt:i4>0</vt:i4>
      </vt:variant>
      <vt:variant>
        <vt:i4>5</vt:i4>
      </vt:variant>
      <vt:variant>
        <vt:lpwstr/>
      </vt:variant>
      <vt:variant>
        <vt:lpwstr>_Toc74088303</vt:lpwstr>
      </vt:variant>
      <vt:variant>
        <vt:i4>1703999</vt:i4>
      </vt:variant>
      <vt:variant>
        <vt:i4>104</vt:i4>
      </vt:variant>
      <vt:variant>
        <vt:i4>0</vt:i4>
      </vt:variant>
      <vt:variant>
        <vt:i4>5</vt:i4>
      </vt:variant>
      <vt:variant>
        <vt:lpwstr/>
      </vt:variant>
      <vt:variant>
        <vt:lpwstr>_Toc74088302</vt:lpwstr>
      </vt:variant>
      <vt:variant>
        <vt:i4>1638463</vt:i4>
      </vt:variant>
      <vt:variant>
        <vt:i4>98</vt:i4>
      </vt:variant>
      <vt:variant>
        <vt:i4>0</vt:i4>
      </vt:variant>
      <vt:variant>
        <vt:i4>5</vt:i4>
      </vt:variant>
      <vt:variant>
        <vt:lpwstr/>
      </vt:variant>
      <vt:variant>
        <vt:lpwstr>_Toc74088301</vt:lpwstr>
      </vt:variant>
      <vt:variant>
        <vt:i4>1572927</vt:i4>
      </vt:variant>
      <vt:variant>
        <vt:i4>92</vt:i4>
      </vt:variant>
      <vt:variant>
        <vt:i4>0</vt:i4>
      </vt:variant>
      <vt:variant>
        <vt:i4>5</vt:i4>
      </vt:variant>
      <vt:variant>
        <vt:lpwstr/>
      </vt:variant>
      <vt:variant>
        <vt:lpwstr>_Toc74088300</vt:lpwstr>
      </vt:variant>
      <vt:variant>
        <vt:i4>1048630</vt:i4>
      </vt:variant>
      <vt:variant>
        <vt:i4>86</vt:i4>
      </vt:variant>
      <vt:variant>
        <vt:i4>0</vt:i4>
      </vt:variant>
      <vt:variant>
        <vt:i4>5</vt:i4>
      </vt:variant>
      <vt:variant>
        <vt:lpwstr/>
      </vt:variant>
      <vt:variant>
        <vt:lpwstr>_Toc74088299</vt:lpwstr>
      </vt:variant>
      <vt:variant>
        <vt:i4>1114166</vt:i4>
      </vt:variant>
      <vt:variant>
        <vt:i4>80</vt:i4>
      </vt:variant>
      <vt:variant>
        <vt:i4>0</vt:i4>
      </vt:variant>
      <vt:variant>
        <vt:i4>5</vt:i4>
      </vt:variant>
      <vt:variant>
        <vt:lpwstr/>
      </vt:variant>
      <vt:variant>
        <vt:lpwstr>_Toc74088298</vt:lpwstr>
      </vt:variant>
      <vt:variant>
        <vt:i4>1966134</vt:i4>
      </vt:variant>
      <vt:variant>
        <vt:i4>74</vt:i4>
      </vt:variant>
      <vt:variant>
        <vt:i4>0</vt:i4>
      </vt:variant>
      <vt:variant>
        <vt:i4>5</vt:i4>
      </vt:variant>
      <vt:variant>
        <vt:lpwstr/>
      </vt:variant>
      <vt:variant>
        <vt:lpwstr>_Toc74088297</vt:lpwstr>
      </vt:variant>
      <vt:variant>
        <vt:i4>2031670</vt:i4>
      </vt:variant>
      <vt:variant>
        <vt:i4>68</vt:i4>
      </vt:variant>
      <vt:variant>
        <vt:i4>0</vt:i4>
      </vt:variant>
      <vt:variant>
        <vt:i4>5</vt:i4>
      </vt:variant>
      <vt:variant>
        <vt:lpwstr/>
      </vt:variant>
      <vt:variant>
        <vt:lpwstr>_Toc74088296</vt:lpwstr>
      </vt:variant>
      <vt:variant>
        <vt:i4>1835062</vt:i4>
      </vt:variant>
      <vt:variant>
        <vt:i4>62</vt:i4>
      </vt:variant>
      <vt:variant>
        <vt:i4>0</vt:i4>
      </vt:variant>
      <vt:variant>
        <vt:i4>5</vt:i4>
      </vt:variant>
      <vt:variant>
        <vt:lpwstr/>
      </vt:variant>
      <vt:variant>
        <vt:lpwstr>_Toc74088295</vt:lpwstr>
      </vt:variant>
      <vt:variant>
        <vt:i4>1900598</vt:i4>
      </vt:variant>
      <vt:variant>
        <vt:i4>56</vt:i4>
      </vt:variant>
      <vt:variant>
        <vt:i4>0</vt:i4>
      </vt:variant>
      <vt:variant>
        <vt:i4>5</vt:i4>
      </vt:variant>
      <vt:variant>
        <vt:lpwstr/>
      </vt:variant>
      <vt:variant>
        <vt:lpwstr>_Toc74088294</vt:lpwstr>
      </vt:variant>
      <vt:variant>
        <vt:i4>1703990</vt:i4>
      </vt:variant>
      <vt:variant>
        <vt:i4>50</vt:i4>
      </vt:variant>
      <vt:variant>
        <vt:i4>0</vt:i4>
      </vt:variant>
      <vt:variant>
        <vt:i4>5</vt:i4>
      </vt:variant>
      <vt:variant>
        <vt:lpwstr/>
      </vt:variant>
      <vt:variant>
        <vt:lpwstr>_Toc74088293</vt:lpwstr>
      </vt:variant>
      <vt:variant>
        <vt:i4>1769526</vt:i4>
      </vt:variant>
      <vt:variant>
        <vt:i4>44</vt:i4>
      </vt:variant>
      <vt:variant>
        <vt:i4>0</vt:i4>
      </vt:variant>
      <vt:variant>
        <vt:i4>5</vt:i4>
      </vt:variant>
      <vt:variant>
        <vt:lpwstr/>
      </vt:variant>
      <vt:variant>
        <vt:lpwstr>_Toc74088292</vt:lpwstr>
      </vt:variant>
      <vt:variant>
        <vt:i4>1572918</vt:i4>
      </vt:variant>
      <vt:variant>
        <vt:i4>38</vt:i4>
      </vt:variant>
      <vt:variant>
        <vt:i4>0</vt:i4>
      </vt:variant>
      <vt:variant>
        <vt:i4>5</vt:i4>
      </vt:variant>
      <vt:variant>
        <vt:lpwstr/>
      </vt:variant>
      <vt:variant>
        <vt:lpwstr>_Toc74088291</vt:lpwstr>
      </vt:variant>
      <vt:variant>
        <vt:i4>1638454</vt:i4>
      </vt:variant>
      <vt:variant>
        <vt:i4>32</vt:i4>
      </vt:variant>
      <vt:variant>
        <vt:i4>0</vt:i4>
      </vt:variant>
      <vt:variant>
        <vt:i4>5</vt:i4>
      </vt:variant>
      <vt:variant>
        <vt:lpwstr/>
      </vt:variant>
      <vt:variant>
        <vt:lpwstr>_Toc74088290</vt:lpwstr>
      </vt:variant>
      <vt:variant>
        <vt:i4>1048631</vt:i4>
      </vt:variant>
      <vt:variant>
        <vt:i4>26</vt:i4>
      </vt:variant>
      <vt:variant>
        <vt:i4>0</vt:i4>
      </vt:variant>
      <vt:variant>
        <vt:i4>5</vt:i4>
      </vt:variant>
      <vt:variant>
        <vt:lpwstr/>
      </vt:variant>
      <vt:variant>
        <vt:lpwstr>_Toc74088289</vt:lpwstr>
      </vt:variant>
      <vt:variant>
        <vt:i4>1114167</vt:i4>
      </vt:variant>
      <vt:variant>
        <vt:i4>20</vt:i4>
      </vt:variant>
      <vt:variant>
        <vt:i4>0</vt:i4>
      </vt:variant>
      <vt:variant>
        <vt:i4>5</vt:i4>
      </vt:variant>
      <vt:variant>
        <vt:lpwstr/>
      </vt:variant>
      <vt:variant>
        <vt:lpwstr>_Toc74088288</vt:lpwstr>
      </vt:variant>
      <vt:variant>
        <vt:i4>1966135</vt:i4>
      </vt:variant>
      <vt:variant>
        <vt:i4>14</vt:i4>
      </vt:variant>
      <vt:variant>
        <vt:i4>0</vt:i4>
      </vt:variant>
      <vt:variant>
        <vt:i4>5</vt:i4>
      </vt:variant>
      <vt:variant>
        <vt:lpwstr/>
      </vt:variant>
      <vt:variant>
        <vt:lpwstr>_Toc74088287</vt:lpwstr>
      </vt:variant>
      <vt:variant>
        <vt:i4>2031671</vt:i4>
      </vt:variant>
      <vt:variant>
        <vt:i4>8</vt:i4>
      </vt:variant>
      <vt:variant>
        <vt:i4>0</vt:i4>
      </vt:variant>
      <vt:variant>
        <vt:i4>5</vt:i4>
      </vt:variant>
      <vt:variant>
        <vt:lpwstr/>
      </vt:variant>
      <vt:variant>
        <vt:lpwstr>_Toc74088286</vt:lpwstr>
      </vt:variant>
      <vt:variant>
        <vt:i4>1835063</vt:i4>
      </vt:variant>
      <vt:variant>
        <vt:i4>2</vt:i4>
      </vt:variant>
      <vt:variant>
        <vt:i4>0</vt:i4>
      </vt:variant>
      <vt:variant>
        <vt:i4>5</vt:i4>
      </vt:variant>
      <vt:variant>
        <vt:lpwstr/>
      </vt:variant>
      <vt:variant>
        <vt:lpwstr>_Toc74088285</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C063</cp:lastModifiedBy>
  <cp:revision>3</cp:revision>
  <cp:lastPrinted>2021-08-13T09:27:00Z</cp:lastPrinted>
  <dcterms:created xsi:type="dcterms:W3CDTF">2021-08-13T09:50:00Z</dcterms:created>
  <dcterms:modified xsi:type="dcterms:W3CDTF">2021-08-13T09:52:00Z</dcterms:modified>
</cp:coreProperties>
</file>